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61" w:rsidRPr="00116AF8" w:rsidRDefault="00927E61" w:rsidP="00927E61">
      <w:pPr>
        <w:jc w:val="center"/>
        <w:rPr>
          <w:rFonts w:eastAsia="Times New Roman"/>
          <w:b/>
          <w:color w:val="000000"/>
          <w:lang w:eastAsia="pt-BR"/>
        </w:rPr>
      </w:pPr>
      <w:r w:rsidRPr="00116AF8">
        <w:rPr>
          <w:b/>
        </w:rPr>
        <w:t>ANEXO I</w:t>
      </w:r>
      <w:r>
        <w:rPr>
          <w:b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606"/>
      </w:tblGrid>
      <w:tr w:rsidR="00CD5F61" w:rsidRPr="00463F18" w:rsidTr="00463F18">
        <w:tc>
          <w:tcPr>
            <w:tcW w:w="10606" w:type="dxa"/>
            <w:shd w:val="clear" w:color="auto" w:fill="BFBFBF"/>
          </w:tcPr>
          <w:p w:rsidR="00CD5F61" w:rsidRPr="00463F18" w:rsidRDefault="00CD5F61" w:rsidP="00463F18">
            <w:pPr>
              <w:spacing w:after="0" w:line="240" w:lineRule="auto"/>
              <w:jc w:val="center"/>
              <w:rPr>
                <w:b/>
              </w:rPr>
            </w:pPr>
            <w:r w:rsidRPr="00463F18">
              <w:rPr>
                <w:b/>
              </w:rPr>
              <w:t>RELAÇÃO DE TÍTULOS</w:t>
            </w:r>
            <w:r w:rsidRPr="00463F18">
              <w:rPr>
                <w:rFonts w:eastAsia="Times New Roman"/>
                <w:b/>
                <w:color w:val="FF0000"/>
                <w:sz w:val="24"/>
                <w:szCs w:val="20"/>
                <w:lang w:eastAsia="pt-BR"/>
              </w:rPr>
              <w:t xml:space="preserve"> </w:t>
            </w:r>
            <w:r w:rsidRPr="00463F18">
              <w:rPr>
                <w:rFonts w:eastAsia="Times New Roman"/>
                <w:b/>
                <w:bCs/>
                <w:lang w:eastAsia="pt-BR"/>
              </w:rPr>
              <w:t xml:space="preserve">– </w:t>
            </w:r>
            <w:r w:rsidR="00FA5C7E">
              <w:rPr>
                <w:b/>
              </w:rPr>
              <w:t>EDITAL SOP Nº 0</w:t>
            </w:r>
            <w:r w:rsidR="004F147C">
              <w:rPr>
                <w:b/>
              </w:rPr>
              <w:t>4</w:t>
            </w:r>
            <w:r w:rsidR="00FA5C7E">
              <w:rPr>
                <w:b/>
              </w:rPr>
              <w:t>/21</w:t>
            </w:r>
          </w:p>
          <w:p w:rsidR="00CD5F61" w:rsidRPr="00463F18" w:rsidRDefault="00CD5F61" w:rsidP="004F147C">
            <w:pPr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00463F18">
              <w:rPr>
                <w:rFonts w:eastAsia="Times New Roman"/>
                <w:bCs/>
                <w:color w:val="000000"/>
                <w:lang w:eastAsia="pt-BR"/>
              </w:rPr>
              <w:t>Contratação Emergencial prevista na Lei nº</w:t>
            </w:r>
            <w:proofErr w:type="gramStart"/>
            <w:r w:rsidRPr="00463F18">
              <w:rPr>
                <w:rFonts w:eastAsia="Times New Roman"/>
                <w:bCs/>
                <w:color w:val="000000"/>
                <w:lang w:eastAsia="pt-BR"/>
              </w:rPr>
              <w:t>.</w:t>
            </w:r>
            <w:proofErr w:type="gramEnd"/>
            <w:r w:rsidRPr="00463F18">
              <w:rPr>
                <w:rFonts w:eastAsia="Times New Roman"/>
                <w:bCs/>
                <w:color w:val="000000"/>
                <w:lang w:eastAsia="pt-BR"/>
              </w:rPr>
              <w:t>: 15.578/20</w:t>
            </w:r>
          </w:p>
        </w:tc>
      </w:tr>
    </w:tbl>
    <w:p w:rsidR="00927E61" w:rsidRDefault="00927E61" w:rsidP="00927E61">
      <w:pPr>
        <w:spacing w:after="0" w:line="240" w:lineRule="auto"/>
        <w:rPr>
          <w:rFonts w:eastAsia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6036CB" w:rsidRPr="008301CE" w:rsidTr="006036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6036CB" w:rsidRPr="008301CE" w:rsidRDefault="006036CB" w:rsidP="00463F18">
            <w:pPr>
              <w:spacing w:after="0" w:line="240" w:lineRule="auto"/>
              <w:rPr>
                <w:b/>
                <w:lang w:eastAsia="pt-BR"/>
              </w:rPr>
            </w:pPr>
            <w:r w:rsidRPr="008301CE">
              <w:rPr>
                <w:b/>
                <w:lang w:eastAsia="pt-BR"/>
              </w:rPr>
              <w:t xml:space="preserve">Nome completo </w:t>
            </w:r>
          </w:p>
        </w:tc>
      </w:tr>
      <w:tr w:rsidR="006036CB" w:rsidTr="006036CB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CB" w:rsidRDefault="006036CB" w:rsidP="00463F18">
            <w:pPr>
              <w:spacing w:after="0" w:line="240" w:lineRule="auto"/>
              <w:rPr>
                <w:lang w:eastAsia="pt-BR"/>
              </w:rPr>
            </w:pPr>
          </w:p>
        </w:tc>
      </w:tr>
    </w:tbl>
    <w:p w:rsidR="00927E61" w:rsidRDefault="00927E61" w:rsidP="00927E61">
      <w:pPr>
        <w:spacing w:after="0" w:line="240" w:lineRule="auto"/>
        <w:rPr>
          <w:rFonts w:eastAsia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371"/>
        <w:gridCol w:w="1275"/>
        <w:gridCol w:w="1220"/>
      </w:tblGrid>
      <w:tr w:rsidR="00927E61" w:rsidRPr="007E3239" w:rsidTr="009E7A6D">
        <w:trPr>
          <w:tblHeader/>
        </w:trPr>
        <w:tc>
          <w:tcPr>
            <w:tcW w:w="5000" w:type="pct"/>
            <w:gridSpan w:val="4"/>
            <w:shd w:val="clear" w:color="auto" w:fill="BFBFBF"/>
          </w:tcPr>
          <w:p w:rsidR="00927E61" w:rsidRPr="00A04558" w:rsidRDefault="00927E61" w:rsidP="00463F1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4558">
              <w:rPr>
                <w:b/>
                <w:szCs w:val="20"/>
              </w:rPr>
              <w:t>RELAÇÃO DE TÍTULOS</w:t>
            </w:r>
          </w:p>
          <w:p w:rsidR="00927E61" w:rsidRPr="007E3239" w:rsidRDefault="00927E61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sz w:val="20"/>
                <w:szCs w:val="20"/>
              </w:rPr>
              <w:t>(Campos a serem preenchidos pelo Candidato)</w:t>
            </w:r>
          </w:p>
        </w:tc>
      </w:tr>
      <w:tr w:rsidR="009E7A6D" w:rsidRPr="007E3239" w:rsidTr="009E7A6D">
        <w:trPr>
          <w:tblHeader/>
        </w:trPr>
        <w:tc>
          <w:tcPr>
            <w:tcW w:w="382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Nº Alínea</w:t>
            </w:r>
          </w:p>
          <w:p w:rsidR="009E7A6D" w:rsidRPr="007E3239" w:rsidRDefault="009E7A6D" w:rsidP="00463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3239">
              <w:rPr>
                <w:sz w:val="16"/>
                <w:szCs w:val="20"/>
              </w:rPr>
              <w:t>(conforme anexo I)</w:t>
            </w:r>
          </w:p>
        </w:tc>
        <w:tc>
          <w:tcPr>
            <w:tcW w:w="3450" w:type="pct"/>
            <w:shd w:val="clear" w:color="auto" w:fill="BFBFBF"/>
            <w:vAlign w:val="center"/>
          </w:tcPr>
          <w:p w:rsidR="009E7A6D" w:rsidRPr="007E3239" w:rsidRDefault="009E7A6D" w:rsidP="009E7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97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 º pontos solicitados</w:t>
            </w:r>
          </w:p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E3239">
              <w:rPr>
                <w:b/>
                <w:sz w:val="20"/>
                <w:szCs w:val="20"/>
              </w:rPr>
              <w:t>pelo</w:t>
            </w:r>
            <w:proofErr w:type="gramEnd"/>
            <w:r w:rsidRPr="007E3239">
              <w:rPr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Nº de pontos banca</w:t>
            </w: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27E61" w:rsidTr="009E7A6D">
        <w:trPr>
          <w:trHeight w:val="454"/>
        </w:trPr>
        <w:tc>
          <w:tcPr>
            <w:tcW w:w="3832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7E61" w:rsidRPr="007E3239" w:rsidRDefault="00927E61" w:rsidP="00463F18">
            <w:pPr>
              <w:spacing w:after="0" w:line="240" w:lineRule="auto"/>
              <w:rPr>
                <w:b/>
              </w:rPr>
            </w:pPr>
            <w:r w:rsidRPr="007E3239">
              <w:rPr>
                <w:b/>
              </w:rPr>
              <w:t>TOTAL DE PONTOS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27E61" w:rsidRDefault="00927E61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BFBFBF"/>
          </w:tcPr>
          <w:p w:rsidR="00927E61" w:rsidRDefault="00927E61" w:rsidP="00463F18">
            <w:pPr>
              <w:spacing w:after="0" w:line="240" w:lineRule="auto"/>
              <w:jc w:val="center"/>
            </w:pPr>
          </w:p>
        </w:tc>
      </w:tr>
    </w:tbl>
    <w:p w:rsidR="00927E61" w:rsidRDefault="00927E61" w:rsidP="002A5CEE">
      <w:pPr>
        <w:spacing w:line="100" w:lineRule="atLeast"/>
        <w:rPr>
          <w:rFonts w:eastAsia="Times New Roman"/>
          <w:b/>
          <w:bCs/>
          <w:lang w:eastAsia="pt-BR"/>
        </w:rPr>
      </w:pPr>
    </w:p>
    <w:sectPr w:rsidR="00927E61" w:rsidSect="00B3403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000000"/>
        <w:lang w:eastAsia="pt-BR"/>
      </w:rPr>
    </w:lvl>
  </w:abstractNum>
  <w:abstractNum w:abstractNumId="2">
    <w:nsid w:val="00000003"/>
    <w:multiLevelType w:val="singleLevel"/>
    <w:tmpl w:val="00000003"/>
    <w:name w:val="WW8Num4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  <w:lang w:eastAsia="pt-BR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name w:val="WW8Num25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BA651B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2662D05"/>
    <w:multiLevelType w:val="hybridMultilevel"/>
    <w:tmpl w:val="12DE0F0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B028631C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063B2F99"/>
    <w:multiLevelType w:val="hybridMultilevel"/>
    <w:tmpl w:val="12DE0F0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B028631C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8CE7C56"/>
    <w:multiLevelType w:val="hybridMultilevel"/>
    <w:tmpl w:val="2746EA9A"/>
    <w:lvl w:ilvl="0" w:tplc="AC4A0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CA4876"/>
    <w:multiLevelType w:val="hybridMultilevel"/>
    <w:tmpl w:val="5B8ED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03CE7"/>
    <w:multiLevelType w:val="hybridMultilevel"/>
    <w:tmpl w:val="369ECA08"/>
    <w:lvl w:ilvl="0" w:tplc="73260F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B30848"/>
    <w:multiLevelType w:val="hybridMultilevel"/>
    <w:tmpl w:val="AD24E8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7015A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211F3"/>
    <w:multiLevelType w:val="hybridMultilevel"/>
    <w:tmpl w:val="C5FA9D9E"/>
    <w:lvl w:ilvl="0" w:tplc="C9B4B47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31C8C"/>
    <w:multiLevelType w:val="hybridMultilevel"/>
    <w:tmpl w:val="EF8EBBC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B8114F3"/>
    <w:multiLevelType w:val="hybridMultilevel"/>
    <w:tmpl w:val="BF96876A"/>
    <w:lvl w:ilvl="0" w:tplc="48D0A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4E822C6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B620B2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3EB608A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563C5A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1BD1094"/>
    <w:multiLevelType w:val="hybridMultilevel"/>
    <w:tmpl w:val="5AE6A93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693D5E"/>
    <w:multiLevelType w:val="hybridMultilevel"/>
    <w:tmpl w:val="EF8EBBCC"/>
    <w:lvl w:ilvl="0" w:tplc="04160013">
      <w:start w:val="1"/>
      <w:numFmt w:val="upperRoman"/>
      <w:lvlText w:val="%1."/>
      <w:lvlJc w:val="righ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25">
    <w:nsid w:val="591844A9"/>
    <w:multiLevelType w:val="hybridMultilevel"/>
    <w:tmpl w:val="830CE6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47DE4"/>
    <w:multiLevelType w:val="hybridMultilevel"/>
    <w:tmpl w:val="B4164302"/>
    <w:lvl w:ilvl="0" w:tplc="D8280E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9052A"/>
    <w:multiLevelType w:val="multilevel"/>
    <w:tmpl w:val="3202C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7294EFA"/>
    <w:multiLevelType w:val="hybridMultilevel"/>
    <w:tmpl w:val="0ABC2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110D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7"/>
  </w:num>
  <w:num w:numId="11">
    <w:abstractNumId w:val="26"/>
  </w:num>
  <w:num w:numId="12">
    <w:abstractNumId w:val="28"/>
  </w:num>
  <w:num w:numId="13">
    <w:abstractNumId w:val="17"/>
  </w:num>
  <w:num w:numId="14">
    <w:abstractNumId w:val="14"/>
  </w:num>
  <w:num w:numId="15">
    <w:abstractNumId w:val="25"/>
  </w:num>
  <w:num w:numId="16">
    <w:abstractNumId w:val="12"/>
  </w:num>
  <w:num w:numId="17">
    <w:abstractNumId w:val="23"/>
  </w:num>
  <w:num w:numId="18">
    <w:abstractNumId w:val="24"/>
  </w:num>
  <w:num w:numId="19">
    <w:abstractNumId w:val="18"/>
  </w:num>
  <w:num w:numId="20">
    <w:abstractNumId w:val="22"/>
  </w:num>
  <w:num w:numId="21">
    <w:abstractNumId w:val="19"/>
  </w:num>
  <w:num w:numId="22">
    <w:abstractNumId w:val="16"/>
  </w:num>
  <w:num w:numId="23">
    <w:abstractNumId w:val="29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  <w:num w:numId="28">
    <w:abstractNumId w:val="21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78EF"/>
    <w:rsid w:val="00001F76"/>
    <w:rsid w:val="000554FC"/>
    <w:rsid w:val="000623BD"/>
    <w:rsid w:val="00071656"/>
    <w:rsid w:val="00084449"/>
    <w:rsid w:val="000A1BC8"/>
    <w:rsid w:val="00173ECA"/>
    <w:rsid w:val="00197505"/>
    <w:rsid w:val="0025483B"/>
    <w:rsid w:val="00271913"/>
    <w:rsid w:val="00276E81"/>
    <w:rsid w:val="00291C73"/>
    <w:rsid w:val="002A5CEE"/>
    <w:rsid w:val="003079C4"/>
    <w:rsid w:val="00321589"/>
    <w:rsid w:val="00432574"/>
    <w:rsid w:val="00463F18"/>
    <w:rsid w:val="004B64C1"/>
    <w:rsid w:val="004E481C"/>
    <w:rsid w:val="004F147C"/>
    <w:rsid w:val="0051140B"/>
    <w:rsid w:val="00581C7D"/>
    <w:rsid w:val="005E4B20"/>
    <w:rsid w:val="006036CB"/>
    <w:rsid w:val="0061605A"/>
    <w:rsid w:val="00655B29"/>
    <w:rsid w:val="007C5D95"/>
    <w:rsid w:val="00831E2D"/>
    <w:rsid w:val="00867F9C"/>
    <w:rsid w:val="008C5321"/>
    <w:rsid w:val="009114C7"/>
    <w:rsid w:val="00927E61"/>
    <w:rsid w:val="00945562"/>
    <w:rsid w:val="0098041E"/>
    <w:rsid w:val="00991E7E"/>
    <w:rsid w:val="009E27C0"/>
    <w:rsid w:val="009E7A6D"/>
    <w:rsid w:val="00A0002D"/>
    <w:rsid w:val="00A1768B"/>
    <w:rsid w:val="00A513EF"/>
    <w:rsid w:val="00A94823"/>
    <w:rsid w:val="00AE6A78"/>
    <w:rsid w:val="00B0219B"/>
    <w:rsid w:val="00B3403D"/>
    <w:rsid w:val="00B539C3"/>
    <w:rsid w:val="00B85FD1"/>
    <w:rsid w:val="00C41720"/>
    <w:rsid w:val="00CB0BE0"/>
    <w:rsid w:val="00CB78EF"/>
    <w:rsid w:val="00CD5F61"/>
    <w:rsid w:val="00CE78DA"/>
    <w:rsid w:val="00D30BAB"/>
    <w:rsid w:val="00D878CD"/>
    <w:rsid w:val="00DC1BEC"/>
    <w:rsid w:val="00DD6996"/>
    <w:rsid w:val="00E22E3E"/>
    <w:rsid w:val="00E36803"/>
    <w:rsid w:val="00E84840"/>
    <w:rsid w:val="00EF299D"/>
    <w:rsid w:val="00F146BB"/>
    <w:rsid w:val="00F52888"/>
    <w:rsid w:val="00FA56EC"/>
    <w:rsid w:val="00F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3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3403D"/>
    <w:rPr>
      <w:rFonts w:cs="Calibri" w:hint="default"/>
    </w:rPr>
  </w:style>
  <w:style w:type="character" w:customStyle="1" w:styleId="WW8Num2z0">
    <w:name w:val="WW8Num2z0"/>
    <w:rsid w:val="00B3403D"/>
    <w:rPr>
      <w:rFonts w:ascii="Symbol" w:hAnsi="Symbol" w:cs="Symbol"/>
    </w:rPr>
  </w:style>
  <w:style w:type="character" w:customStyle="1" w:styleId="WW8Num2z1">
    <w:name w:val="WW8Num2z1"/>
    <w:rsid w:val="00B3403D"/>
  </w:style>
  <w:style w:type="character" w:customStyle="1" w:styleId="WW8Num2z2">
    <w:name w:val="WW8Num2z2"/>
    <w:rsid w:val="00B3403D"/>
  </w:style>
  <w:style w:type="character" w:customStyle="1" w:styleId="WW8Num2z3">
    <w:name w:val="WW8Num2z3"/>
    <w:rsid w:val="00B3403D"/>
  </w:style>
  <w:style w:type="character" w:customStyle="1" w:styleId="WW8Num2z4">
    <w:name w:val="WW8Num2z4"/>
    <w:rsid w:val="00B3403D"/>
  </w:style>
  <w:style w:type="character" w:customStyle="1" w:styleId="WW8Num2z5">
    <w:name w:val="WW8Num2z5"/>
    <w:rsid w:val="00B3403D"/>
  </w:style>
  <w:style w:type="character" w:customStyle="1" w:styleId="WW8Num2z6">
    <w:name w:val="WW8Num2z6"/>
    <w:rsid w:val="00B3403D"/>
  </w:style>
  <w:style w:type="character" w:customStyle="1" w:styleId="WW8Num2z7">
    <w:name w:val="WW8Num2z7"/>
    <w:rsid w:val="00B3403D"/>
  </w:style>
  <w:style w:type="character" w:customStyle="1" w:styleId="WW8Num2z8">
    <w:name w:val="WW8Num2z8"/>
    <w:rsid w:val="00B3403D"/>
  </w:style>
  <w:style w:type="character" w:customStyle="1" w:styleId="WW8Num3z0">
    <w:name w:val="WW8Num3z0"/>
    <w:rsid w:val="00B3403D"/>
    <w:rPr>
      <w:rFonts w:eastAsia="Times New Roman" w:hint="default"/>
      <w:b/>
      <w:color w:val="000000"/>
      <w:lang w:eastAsia="pt-BR"/>
    </w:rPr>
  </w:style>
  <w:style w:type="character" w:customStyle="1" w:styleId="WW8Num3z1">
    <w:name w:val="WW8Num3z1"/>
    <w:rsid w:val="00B3403D"/>
  </w:style>
  <w:style w:type="character" w:customStyle="1" w:styleId="WW8Num3z2">
    <w:name w:val="WW8Num3z2"/>
    <w:rsid w:val="00B3403D"/>
  </w:style>
  <w:style w:type="character" w:customStyle="1" w:styleId="WW8Num3z3">
    <w:name w:val="WW8Num3z3"/>
    <w:rsid w:val="00B3403D"/>
  </w:style>
  <w:style w:type="character" w:customStyle="1" w:styleId="WW8Num3z4">
    <w:name w:val="WW8Num3z4"/>
    <w:rsid w:val="00B3403D"/>
  </w:style>
  <w:style w:type="character" w:customStyle="1" w:styleId="WW8Num3z5">
    <w:name w:val="WW8Num3z5"/>
    <w:rsid w:val="00B3403D"/>
  </w:style>
  <w:style w:type="character" w:customStyle="1" w:styleId="WW8Num3z6">
    <w:name w:val="WW8Num3z6"/>
    <w:rsid w:val="00B3403D"/>
  </w:style>
  <w:style w:type="character" w:customStyle="1" w:styleId="WW8Num3z7">
    <w:name w:val="WW8Num3z7"/>
    <w:rsid w:val="00B3403D"/>
  </w:style>
  <w:style w:type="character" w:customStyle="1" w:styleId="WW8Num3z8">
    <w:name w:val="WW8Num3z8"/>
    <w:rsid w:val="00B3403D"/>
  </w:style>
  <w:style w:type="character" w:customStyle="1" w:styleId="WW8Num4z0">
    <w:name w:val="WW8Num4z0"/>
    <w:rsid w:val="00B3403D"/>
    <w:rPr>
      <w:rFonts w:hint="default"/>
    </w:rPr>
  </w:style>
  <w:style w:type="character" w:customStyle="1" w:styleId="WW8Num4z1">
    <w:name w:val="WW8Num4z1"/>
    <w:rsid w:val="00B3403D"/>
  </w:style>
  <w:style w:type="character" w:customStyle="1" w:styleId="WW8Num4z2">
    <w:name w:val="WW8Num4z2"/>
    <w:rsid w:val="00B3403D"/>
  </w:style>
  <w:style w:type="character" w:customStyle="1" w:styleId="WW8Num4z3">
    <w:name w:val="WW8Num4z3"/>
    <w:rsid w:val="00B3403D"/>
  </w:style>
  <w:style w:type="character" w:customStyle="1" w:styleId="WW8Num4z4">
    <w:name w:val="WW8Num4z4"/>
    <w:rsid w:val="00B3403D"/>
  </w:style>
  <w:style w:type="character" w:customStyle="1" w:styleId="WW8Num4z5">
    <w:name w:val="WW8Num4z5"/>
    <w:rsid w:val="00B3403D"/>
  </w:style>
  <w:style w:type="character" w:customStyle="1" w:styleId="WW8Num4z6">
    <w:name w:val="WW8Num4z6"/>
    <w:rsid w:val="00B3403D"/>
  </w:style>
  <w:style w:type="character" w:customStyle="1" w:styleId="WW8Num4z7">
    <w:name w:val="WW8Num4z7"/>
    <w:rsid w:val="00B3403D"/>
  </w:style>
  <w:style w:type="character" w:customStyle="1" w:styleId="WW8Num4z8">
    <w:name w:val="WW8Num4z8"/>
    <w:rsid w:val="00B3403D"/>
  </w:style>
  <w:style w:type="character" w:customStyle="1" w:styleId="WW8Num5z0">
    <w:name w:val="WW8Num5z0"/>
    <w:rsid w:val="00B3403D"/>
    <w:rPr>
      <w:rFonts w:ascii="Symbol" w:hAnsi="Symbol" w:cs="Symbol" w:hint="default"/>
    </w:rPr>
  </w:style>
  <w:style w:type="character" w:customStyle="1" w:styleId="WW8Num5z1">
    <w:name w:val="WW8Num5z1"/>
    <w:rsid w:val="00B3403D"/>
    <w:rPr>
      <w:rFonts w:ascii="Courier New" w:hAnsi="Courier New" w:cs="Courier New" w:hint="default"/>
    </w:rPr>
  </w:style>
  <w:style w:type="character" w:customStyle="1" w:styleId="WW8Num5z2">
    <w:name w:val="WW8Num5z2"/>
    <w:rsid w:val="00B3403D"/>
    <w:rPr>
      <w:rFonts w:ascii="Wingdings" w:hAnsi="Wingdings" w:cs="Wingdings" w:hint="default"/>
    </w:rPr>
  </w:style>
  <w:style w:type="character" w:customStyle="1" w:styleId="WW8Num6z0">
    <w:name w:val="WW8Num6z0"/>
    <w:rsid w:val="00B3403D"/>
    <w:rPr>
      <w:rFonts w:ascii="Symbol" w:hAnsi="Symbol" w:cs="Symbol" w:hint="default"/>
    </w:rPr>
  </w:style>
  <w:style w:type="character" w:customStyle="1" w:styleId="WW8Num6z1">
    <w:name w:val="WW8Num6z1"/>
    <w:rsid w:val="00B3403D"/>
    <w:rPr>
      <w:rFonts w:ascii="Courier New" w:hAnsi="Courier New" w:cs="Courier New" w:hint="default"/>
    </w:rPr>
  </w:style>
  <w:style w:type="character" w:customStyle="1" w:styleId="WW8Num6z2">
    <w:name w:val="WW8Num6z2"/>
    <w:rsid w:val="00B3403D"/>
    <w:rPr>
      <w:rFonts w:ascii="Wingdings" w:hAnsi="Wingdings" w:cs="Wingdings" w:hint="default"/>
    </w:rPr>
  </w:style>
  <w:style w:type="character" w:customStyle="1" w:styleId="WW8Num7z0">
    <w:name w:val="WW8Num7z0"/>
    <w:rsid w:val="00B3403D"/>
    <w:rPr>
      <w:rFonts w:ascii="Symbol" w:hAnsi="Symbol" w:cs="Symbol" w:hint="default"/>
    </w:rPr>
  </w:style>
  <w:style w:type="character" w:customStyle="1" w:styleId="WW8Num7z1">
    <w:name w:val="WW8Num7z1"/>
    <w:rsid w:val="00B3403D"/>
    <w:rPr>
      <w:rFonts w:ascii="Courier New" w:hAnsi="Courier New" w:cs="Courier New" w:hint="default"/>
    </w:rPr>
  </w:style>
  <w:style w:type="character" w:customStyle="1" w:styleId="WW8Num7z2">
    <w:name w:val="WW8Num7z2"/>
    <w:rsid w:val="00B3403D"/>
    <w:rPr>
      <w:rFonts w:ascii="Wingdings" w:hAnsi="Wingdings" w:cs="Wingdings" w:hint="default"/>
    </w:rPr>
  </w:style>
  <w:style w:type="character" w:customStyle="1" w:styleId="WW8Num8z0">
    <w:name w:val="WW8Num8z0"/>
    <w:rsid w:val="00B3403D"/>
    <w:rPr>
      <w:rFonts w:ascii="Symbol" w:hAnsi="Symbol" w:cs="Symbol" w:hint="default"/>
    </w:rPr>
  </w:style>
  <w:style w:type="character" w:customStyle="1" w:styleId="WW8Num8z1">
    <w:name w:val="WW8Num8z1"/>
    <w:rsid w:val="00B3403D"/>
    <w:rPr>
      <w:rFonts w:ascii="Courier New" w:hAnsi="Courier New" w:cs="Courier New" w:hint="default"/>
    </w:rPr>
  </w:style>
  <w:style w:type="character" w:customStyle="1" w:styleId="WW8Num8z2">
    <w:name w:val="WW8Num8z2"/>
    <w:rsid w:val="00B3403D"/>
    <w:rPr>
      <w:rFonts w:ascii="Wingdings" w:hAnsi="Wingdings" w:cs="Wingdings" w:hint="default"/>
    </w:rPr>
  </w:style>
  <w:style w:type="character" w:customStyle="1" w:styleId="WW8Num9z0">
    <w:name w:val="WW8Num9z0"/>
    <w:rsid w:val="00B3403D"/>
    <w:rPr>
      <w:rFonts w:hint="default"/>
    </w:rPr>
  </w:style>
  <w:style w:type="character" w:customStyle="1" w:styleId="WW8Num9z1">
    <w:name w:val="WW8Num9z1"/>
    <w:rsid w:val="00B3403D"/>
  </w:style>
  <w:style w:type="character" w:customStyle="1" w:styleId="WW8Num9z2">
    <w:name w:val="WW8Num9z2"/>
    <w:rsid w:val="00B3403D"/>
  </w:style>
  <w:style w:type="character" w:customStyle="1" w:styleId="WW8Num9z3">
    <w:name w:val="WW8Num9z3"/>
    <w:rsid w:val="00B3403D"/>
  </w:style>
  <w:style w:type="character" w:customStyle="1" w:styleId="WW8Num9z4">
    <w:name w:val="WW8Num9z4"/>
    <w:rsid w:val="00B3403D"/>
  </w:style>
  <w:style w:type="character" w:customStyle="1" w:styleId="WW8Num9z5">
    <w:name w:val="WW8Num9z5"/>
    <w:rsid w:val="00B3403D"/>
  </w:style>
  <w:style w:type="character" w:customStyle="1" w:styleId="WW8Num9z6">
    <w:name w:val="WW8Num9z6"/>
    <w:rsid w:val="00B3403D"/>
  </w:style>
  <w:style w:type="character" w:customStyle="1" w:styleId="WW8Num9z7">
    <w:name w:val="WW8Num9z7"/>
    <w:rsid w:val="00B3403D"/>
  </w:style>
  <w:style w:type="character" w:customStyle="1" w:styleId="WW8Num9z8">
    <w:name w:val="WW8Num9z8"/>
    <w:rsid w:val="00B3403D"/>
  </w:style>
  <w:style w:type="character" w:customStyle="1" w:styleId="WW8Num10z0">
    <w:name w:val="WW8Num10z0"/>
    <w:rsid w:val="00B3403D"/>
    <w:rPr>
      <w:rFonts w:ascii="Symbol" w:hAnsi="Symbol" w:cs="Symbol" w:hint="default"/>
    </w:rPr>
  </w:style>
  <w:style w:type="character" w:customStyle="1" w:styleId="WW8Num10z1">
    <w:name w:val="WW8Num10z1"/>
    <w:rsid w:val="00B3403D"/>
    <w:rPr>
      <w:rFonts w:ascii="Courier New" w:hAnsi="Courier New" w:cs="Courier New" w:hint="default"/>
    </w:rPr>
  </w:style>
  <w:style w:type="character" w:customStyle="1" w:styleId="WW8Num10z2">
    <w:name w:val="WW8Num10z2"/>
    <w:rsid w:val="00B3403D"/>
    <w:rPr>
      <w:rFonts w:ascii="Wingdings" w:hAnsi="Wingdings" w:cs="Wingdings" w:hint="default"/>
    </w:rPr>
  </w:style>
  <w:style w:type="character" w:customStyle="1" w:styleId="WW8Num11z0">
    <w:name w:val="WW8Num11z0"/>
    <w:rsid w:val="00B3403D"/>
    <w:rPr>
      <w:rFonts w:hint="default"/>
    </w:rPr>
  </w:style>
  <w:style w:type="character" w:customStyle="1" w:styleId="WW8Num11z1">
    <w:name w:val="WW8Num11z1"/>
    <w:rsid w:val="00B3403D"/>
  </w:style>
  <w:style w:type="character" w:customStyle="1" w:styleId="WW8Num11z2">
    <w:name w:val="WW8Num11z2"/>
    <w:rsid w:val="00B3403D"/>
  </w:style>
  <w:style w:type="character" w:customStyle="1" w:styleId="WW8Num11z3">
    <w:name w:val="WW8Num11z3"/>
    <w:rsid w:val="00B3403D"/>
  </w:style>
  <w:style w:type="character" w:customStyle="1" w:styleId="WW8Num11z4">
    <w:name w:val="WW8Num11z4"/>
    <w:rsid w:val="00B3403D"/>
  </w:style>
  <w:style w:type="character" w:customStyle="1" w:styleId="WW8Num11z5">
    <w:name w:val="WW8Num11z5"/>
    <w:rsid w:val="00B3403D"/>
  </w:style>
  <w:style w:type="character" w:customStyle="1" w:styleId="WW8Num11z6">
    <w:name w:val="WW8Num11z6"/>
    <w:rsid w:val="00B3403D"/>
  </w:style>
  <w:style w:type="character" w:customStyle="1" w:styleId="WW8Num11z7">
    <w:name w:val="WW8Num11z7"/>
    <w:rsid w:val="00B3403D"/>
  </w:style>
  <w:style w:type="character" w:customStyle="1" w:styleId="WW8Num11z8">
    <w:name w:val="WW8Num11z8"/>
    <w:rsid w:val="00B3403D"/>
  </w:style>
  <w:style w:type="character" w:customStyle="1" w:styleId="WW8Num12z0">
    <w:name w:val="WW8Num12z0"/>
    <w:rsid w:val="00B3403D"/>
    <w:rPr>
      <w:rFonts w:hint="default"/>
    </w:rPr>
  </w:style>
  <w:style w:type="character" w:customStyle="1" w:styleId="WW8Num12z1">
    <w:name w:val="WW8Num12z1"/>
    <w:rsid w:val="00B3403D"/>
  </w:style>
  <w:style w:type="character" w:customStyle="1" w:styleId="WW8Num12z2">
    <w:name w:val="WW8Num12z2"/>
    <w:rsid w:val="00B3403D"/>
  </w:style>
  <w:style w:type="character" w:customStyle="1" w:styleId="WW8Num12z3">
    <w:name w:val="WW8Num12z3"/>
    <w:rsid w:val="00B3403D"/>
  </w:style>
  <w:style w:type="character" w:customStyle="1" w:styleId="WW8Num12z4">
    <w:name w:val="WW8Num12z4"/>
    <w:rsid w:val="00B3403D"/>
  </w:style>
  <w:style w:type="character" w:customStyle="1" w:styleId="WW8Num12z5">
    <w:name w:val="WW8Num12z5"/>
    <w:rsid w:val="00B3403D"/>
  </w:style>
  <w:style w:type="character" w:customStyle="1" w:styleId="WW8Num12z6">
    <w:name w:val="WW8Num12z6"/>
    <w:rsid w:val="00B3403D"/>
  </w:style>
  <w:style w:type="character" w:customStyle="1" w:styleId="WW8Num12z7">
    <w:name w:val="WW8Num12z7"/>
    <w:rsid w:val="00B3403D"/>
  </w:style>
  <w:style w:type="character" w:customStyle="1" w:styleId="WW8Num12z8">
    <w:name w:val="WW8Num12z8"/>
    <w:rsid w:val="00B3403D"/>
  </w:style>
  <w:style w:type="character" w:customStyle="1" w:styleId="WW8Num13z0">
    <w:name w:val="WW8Num13z0"/>
    <w:rsid w:val="00B3403D"/>
    <w:rPr>
      <w:rFonts w:hint="default"/>
    </w:rPr>
  </w:style>
  <w:style w:type="character" w:customStyle="1" w:styleId="WW8Num13z1">
    <w:name w:val="WW8Num13z1"/>
    <w:rsid w:val="00B3403D"/>
  </w:style>
  <w:style w:type="character" w:customStyle="1" w:styleId="WW8Num13z2">
    <w:name w:val="WW8Num13z2"/>
    <w:rsid w:val="00B3403D"/>
  </w:style>
  <w:style w:type="character" w:customStyle="1" w:styleId="WW8Num13z3">
    <w:name w:val="WW8Num13z3"/>
    <w:rsid w:val="00B3403D"/>
  </w:style>
  <w:style w:type="character" w:customStyle="1" w:styleId="WW8Num13z4">
    <w:name w:val="WW8Num13z4"/>
    <w:rsid w:val="00B3403D"/>
  </w:style>
  <w:style w:type="character" w:customStyle="1" w:styleId="WW8Num13z5">
    <w:name w:val="WW8Num13z5"/>
    <w:rsid w:val="00B3403D"/>
  </w:style>
  <w:style w:type="character" w:customStyle="1" w:styleId="WW8Num13z6">
    <w:name w:val="WW8Num13z6"/>
    <w:rsid w:val="00B3403D"/>
  </w:style>
  <w:style w:type="character" w:customStyle="1" w:styleId="WW8Num13z7">
    <w:name w:val="WW8Num13z7"/>
    <w:rsid w:val="00B3403D"/>
  </w:style>
  <w:style w:type="character" w:customStyle="1" w:styleId="WW8Num13z8">
    <w:name w:val="WW8Num13z8"/>
    <w:rsid w:val="00B3403D"/>
  </w:style>
  <w:style w:type="character" w:customStyle="1" w:styleId="WW8Num14z0">
    <w:name w:val="WW8Num14z0"/>
    <w:rsid w:val="00B3403D"/>
    <w:rPr>
      <w:rFonts w:ascii="Symbol" w:hAnsi="Symbol" w:cs="Symbol" w:hint="default"/>
    </w:rPr>
  </w:style>
  <w:style w:type="character" w:customStyle="1" w:styleId="WW8Num14z1">
    <w:name w:val="WW8Num14z1"/>
    <w:rsid w:val="00B3403D"/>
    <w:rPr>
      <w:rFonts w:ascii="Courier New" w:hAnsi="Courier New" w:cs="Courier New" w:hint="default"/>
    </w:rPr>
  </w:style>
  <w:style w:type="character" w:customStyle="1" w:styleId="WW8Num14z2">
    <w:name w:val="WW8Num14z2"/>
    <w:rsid w:val="00B3403D"/>
    <w:rPr>
      <w:rFonts w:ascii="Wingdings" w:hAnsi="Wingdings" w:cs="Wingdings" w:hint="default"/>
    </w:rPr>
  </w:style>
  <w:style w:type="character" w:customStyle="1" w:styleId="WW8Num15z0">
    <w:name w:val="WW8Num15z0"/>
    <w:rsid w:val="00B3403D"/>
    <w:rPr>
      <w:rFonts w:hint="default"/>
      <w:color w:val="auto"/>
    </w:rPr>
  </w:style>
  <w:style w:type="character" w:customStyle="1" w:styleId="WW8Num15z1">
    <w:name w:val="WW8Num15z1"/>
    <w:rsid w:val="00B3403D"/>
    <w:rPr>
      <w:rFonts w:hint="default"/>
      <w:b w:val="0"/>
      <w:color w:val="auto"/>
    </w:rPr>
  </w:style>
  <w:style w:type="character" w:customStyle="1" w:styleId="WW8Num16z0">
    <w:name w:val="WW8Num16z0"/>
    <w:rsid w:val="00B3403D"/>
    <w:rPr>
      <w:rFonts w:hint="default"/>
    </w:rPr>
  </w:style>
  <w:style w:type="character" w:customStyle="1" w:styleId="WW8Num16z1">
    <w:name w:val="WW8Num16z1"/>
    <w:rsid w:val="00B3403D"/>
  </w:style>
  <w:style w:type="character" w:customStyle="1" w:styleId="WW8Num16z2">
    <w:name w:val="WW8Num16z2"/>
    <w:rsid w:val="00B3403D"/>
  </w:style>
  <w:style w:type="character" w:customStyle="1" w:styleId="WW8Num16z3">
    <w:name w:val="WW8Num16z3"/>
    <w:rsid w:val="00B3403D"/>
  </w:style>
  <w:style w:type="character" w:customStyle="1" w:styleId="WW8Num16z4">
    <w:name w:val="WW8Num16z4"/>
    <w:rsid w:val="00B3403D"/>
  </w:style>
  <w:style w:type="character" w:customStyle="1" w:styleId="WW8Num16z5">
    <w:name w:val="WW8Num16z5"/>
    <w:rsid w:val="00B3403D"/>
  </w:style>
  <w:style w:type="character" w:customStyle="1" w:styleId="WW8Num16z6">
    <w:name w:val="WW8Num16z6"/>
    <w:rsid w:val="00B3403D"/>
  </w:style>
  <w:style w:type="character" w:customStyle="1" w:styleId="WW8Num16z7">
    <w:name w:val="WW8Num16z7"/>
    <w:rsid w:val="00B3403D"/>
  </w:style>
  <w:style w:type="character" w:customStyle="1" w:styleId="WW8Num16z8">
    <w:name w:val="WW8Num16z8"/>
    <w:rsid w:val="00B3403D"/>
  </w:style>
  <w:style w:type="character" w:customStyle="1" w:styleId="WW8Num17z0">
    <w:name w:val="WW8Num17z0"/>
    <w:rsid w:val="00B3403D"/>
    <w:rPr>
      <w:rFonts w:ascii="Symbol" w:hAnsi="Symbol" w:cs="Symbol" w:hint="default"/>
    </w:rPr>
  </w:style>
  <w:style w:type="character" w:customStyle="1" w:styleId="WW8Num17z1">
    <w:name w:val="WW8Num17z1"/>
    <w:rsid w:val="00B3403D"/>
    <w:rPr>
      <w:rFonts w:ascii="Courier New" w:hAnsi="Courier New" w:cs="Courier New" w:hint="default"/>
    </w:rPr>
  </w:style>
  <w:style w:type="character" w:customStyle="1" w:styleId="WW8Num17z2">
    <w:name w:val="WW8Num17z2"/>
    <w:rsid w:val="00B3403D"/>
    <w:rPr>
      <w:rFonts w:ascii="Wingdings" w:hAnsi="Wingdings" w:cs="Wingdings" w:hint="default"/>
    </w:rPr>
  </w:style>
  <w:style w:type="character" w:customStyle="1" w:styleId="WW8Num18z0">
    <w:name w:val="WW8Num18z0"/>
    <w:rsid w:val="00B3403D"/>
    <w:rPr>
      <w:rFonts w:hint="default"/>
    </w:rPr>
  </w:style>
  <w:style w:type="character" w:customStyle="1" w:styleId="WW8Num18z1">
    <w:name w:val="WW8Num18z1"/>
    <w:rsid w:val="00B3403D"/>
  </w:style>
  <w:style w:type="character" w:customStyle="1" w:styleId="WW8Num18z2">
    <w:name w:val="WW8Num18z2"/>
    <w:rsid w:val="00B3403D"/>
  </w:style>
  <w:style w:type="character" w:customStyle="1" w:styleId="WW8Num18z3">
    <w:name w:val="WW8Num18z3"/>
    <w:rsid w:val="00B3403D"/>
  </w:style>
  <w:style w:type="character" w:customStyle="1" w:styleId="WW8Num18z4">
    <w:name w:val="WW8Num18z4"/>
    <w:rsid w:val="00B3403D"/>
  </w:style>
  <w:style w:type="character" w:customStyle="1" w:styleId="WW8Num18z5">
    <w:name w:val="WW8Num18z5"/>
    <w:rsid w:val="00B3403D"/>
  </w:style>
  <w:style w:type="character" w:customStyle="1" w:styleId="WW8Num18z6">
    <w:name w:val="WW8Num18z6"/>
    <w:rsid w:val="00B3403D"/>
  </w:style>
  <w:style w:type="character" w:customStyle="1" w:styleId="WW8Num18z7">
    <w:name w:val="WW8Num18z7"/>
    <w:rsid w:val="00B3403D"/>
  </w:style>
  <w:style w:type="character" w:customStyle="1" w:styleId="WW8Num18z8">
    <w:name w:val="WW8Num18z8"/>
    <w:rsid w:val="00B3403D"/>
  </w:style>
  <w:style w:type="character" w:customStyle="1" w:styleId="WW8Num19z0">
    <w:name w:val="WW8Num19z0"/>
    <w:rsid w:val="00B3403D"/>
    <w:rPr>
      <w:rFonts w:hint="default"/>
    </w:rPr>
  </w:style>
  <w:style w:type="character" w:customStyle="1" w:styleId="WW8Num19z1">
    <w:name w:val="WW8Num19z1"/>
    <w:rsid w:val="00B3403D"/>
  </w:style>
  <w:style w:type="character" w:customStyle="1" w:styleId="WW8Num19z2">
    <w:name w:val="WW8Num19z2"/>
    <w:rsid w:val="00B3403D"/>
  </w:style>
  <w:style w:type="character" w:customStyle="1" w:styleId="WW8Num19z3">
    <w:name w:val="WW8Num19z3"/>
    <w:rsid w:val="00B3403D"/>
  </w:style>
  <w:style w:type="character" w:customStyle="1" w:styleId="WW8Num19z4">
    <w:name w:val="WW8Num19z4"/>
    <w:rsid w:val="00B3403D"/>
  </w:style>
  <w:style w:type="character" w:customStyle="1" w:styleId="WW8Num19z5">
    <w:name w:val="WW8Num19z5"/>
    <w:rsid w:val="00B3403D"/>
  </w:style>
  <w:style w:type="character" w:customStyle="1" w:styleId="WW8Num19z6">
    <w:name w:val="WW8Num19z6"/>
    <w:rsid w:val="00B3403D"/>
  </w:style>
  <w:style w:type="character" w:customStyle="1" w:styleId="WW8Num19z7">
    <w:name w:val="WW8Num19z7"/>
    <w:rsid w:val="00B3403D"/>
  </w:style>
  <w:style w:type="character" w:customStyle="1" w:styleId="WW8Num19z8">
    <w:name w:val="WW8Num19z8"/>
    <w:rsid w:val="00B3403D"/>
  </w:style>
  <w:style w:type="character" w:customStyle="1" w:styleId="WW8Num20z0">
    <w:name w:val="WW8Num20z0"/>
    <w:rsid w:val="00B3403D"/>
    <w:rPr>
      <w:rFonts w:ascii="Symbol" w:eastAsia="Times New Roman" w:hAnsi="Symbol" w:cs="Times New Roman" w:hint="default"/>
      <w:sz w:val="20"/>
      <w:szCs w:val="20"/>
      <w:lang w:eastAsia="pt-BR"/>
    </w:rPr>
  </w:style>
  <w:style w:type="character" w:customStyle="1" w:styleId="WW8Num20z1">
    <w:name w:val="WW8Num20z1"/>
    <w:rsid w:val="00B3403D"/>
    <w:rPr>
      <w:rFonts w:ascii="Courier New" w:hAnsi="Courier New" w:cs="Courier New" w:hint="default"/>
    </w:rPr>
  </w:style>
  <w:style w:type="character" w:customStyle="1" w:styleId="WW8Num20z2">
    <w:name w:val="WW8Num20z2"/>
    <w:rsid w:val="00B3403D"/>
    <w:rPr>
      <w:rFonts w:ascii="Wingdings" w:hAnsi="Wingdings" w:cs="Wingdings" w:hint="default"/>
    </w:rPr>
  </w:style>
  <w:style w:type="character" w:customStyle="1" w:styleId="WW8Num20z3">
    <w:name w:val="WW8Num20z3"/>
    <w:rsid w:val="00B3403D"/>
    <w:rPr>
      <w:rFonts w:ascii="Symbol" w:hAnsi="Symbol" w:cs="Symbol" w:hint="default"/>
    </w:rPr>
  </w:style>
  <w:style w:type="character" w:customStyle="1" w:styleId="WW8Num21z0">
    <w:name w:val="WW8Num21z0"/>
    <w:rsid w:val="00B3403D"/>
    <w:rPr>
      <w:rFonts w:hint="default"/>
      <w:b/>
    </w:rPr>
  </w:style>
  <w:style w:type="character" w:customStyle="1" w:styleId="WW8Num21z1">
    <w:name w:val="WW8Num21z1"/>
    <w:rsid w:val="00B3403D"/>
  </w:style>
  <w:style w:type="character" w:customStyle="1" w:styleId="WW8Num21z2">
    <w:name w:val="WW8Num21z2"/>
    <w:rsid w:val="00B3403D"/>
  </w:style>
  <w:style w:type="character" w:customStyle="1" w:styleId="WW8Num21z3">
    <w:name w:val="WW8Num21z3"/>
    <w:rsid w:val="00B3403D"/>
  </w:style>
  <w:style w:type="character" w:customStyle="1" w:styleId="WW8Num21z4">
    <w:name w:val="WW8Num21z4"/>
    <w:rsid w:val="00B3403D"/>
  </w:style>
  <w:style w:type="character" w:customStyle="1" w:styleId="WW8Num21z5">
    <w:name w:val="WW8Num21z5"/>
    <w:rsid w:val="00B3403D"/>
  </w:style>
  <w:style w:type="character" w:customStyle="1" w:styleId="WW8Num21z6">
    <w:name w:val="WW8Num21z6"/>
    <w:rsid w:val="00B3403D"/>
  </w:style>
  <w:style w:type="character" w:customStyle="1" w:styleId="WW8Num21z7">
    <w:name w:val="WW8Num21z7"/>
    <w:rsid w:val="00B3403D"/>
  </w:style>
  <w:style w:type="character" w:customStyle="1" w:styleId="WW8Num21z8">
    <w:name w:val="WW8Num21z8"/>
    <w:rsid w:val="00B3403D"/>
  </w:style>
  <w:style w:type="character" w:customStyle="1" w:styleId="WW8Num22z0">
    <w:name w:val="WW8Num22z0"/>
    <w:rsid w:val="00B3403D"/>
    <w:rPr>
      <w:rFonts w:ascii="Symbol" w:hAnsi="Symbol" w:cs="Symbol" w:hint="default"/>
    </w:rPr>
  </w:style>
  <w:style w:type="character" w:customStyle="1" w:styleId="WW8Num22z1">
    <w:name w:val="WW8Num22z1"/>
    <w:rsid w:val="00B3403D"/>
    <w:rPr>
      <w:rFonts w:ascii="Courier New" w:hAnsi="Courier New" w:cs="Courier New" w:hint="default"/>
    </w:rPr>
  </w:style>
  <w:style w:type="character" w:customStyle="1" w:styleId="WW8Num22z2">
    <w:name w:val="WW8Num22z2"/>
    <w:rsid w:val="00B3403D"/>
    <w:rPr>
      <w:rFonts w:ascii="Wingdings" w:hAnsi="Wingdings" w:cs="Wingdings" w:hint="default"/>
    </w:rPr>
  </w:style>
  <w:style w:type="character" w:customStyle="1" w:styleId="WW8Num23z0">
    <w:name w:val="WW8Num23z0"/>
    <w:rsid w:val="00B3403D"/>
    <w:rPr>
      <w:rFonts w:ascii="Symbol" w:hAnsi="Symbol" w:cs="Symbol" w:hint="default"/>
    </w:rPr>
  </w:style>
  <w:style w:type="character" w:customStyle="1" w:styleId="WW8Num23z1">
    <w:name w:val="WW8Num23z1"/>
    <w:rsid w:val="00B3403D"/>
    <w:rPr>
      <w:rFonts w:ascii="Courier New" w:hAnsi="Courier New" w:cs="Courier New" w:hint="default"/>
    </w:rPr>
  </w:style>
  <w:style w:type="character" w:customStyle="1" w:styleId="WW8Num23z2">
    <w:name w:val="WW8Num23z2"/>
    <w:rsid w:val="00B3403D"/>
    <w:rPr>
      <w:rFonts w:ascii="Wingdings" w:hAnsi="Wingdings" w:cs="Wingdings" w:hint="default"/>
    </w:rPr>
  </w:style>
  <w:style w:type="character" w:customStyle="1" w:styleId="WW8Num24z0">
    <w:name w:val="WW8Num24z0"/>
    <w:rsid w:val="00B3403D"/>
    <w:rPr>
      <w:rFonts w:hint="default"/>
    </w:rPr>
  </w:style>
  <w:style w:type="character" w:customStyle="1" w:styleId="WW8Num24z1">
    <w:name w:val="WW8Num24z1"/>
    <w:rsid w:val="00B3403D"/>
  </w:style>
  <w:style w:type="character" w:customStyle="1" w:styleId="WW8Num24z2">
    <w:name w:val="WW8Num24z2"/>
    <w:rsid w:val="00B3403D"/>
  </w:style>
  <w:style w:type="character" w:customStyle="1" w:styleId="WW8Num24z3">
    <w:name w:val="WW8Num24z3"/>
    <w:rsid w:val="00B3403D"/>
  </w:style>
  <w:style w:type="character" w:customStyle="1" w:styleId="WW8Num24z4">
    <w:name w:val="WW8Num24z4"/>
    <w:rsid w:val="00B3403D"/>
  </w:style>
  <w:style w:type="character" w:customStyle="1" w:styleId="WW8Num24z5">
    <w:name w:val="WW8Num24z5"/>
    <w:rsid w:val="00B3403D"/>
  </w:style>
  <w:style w:type="character" w:customStyle="1" w:styleId="WW8Num24z6">
    <w:name w:val="WW8Num24z6"/>
    <w:rsid w:val="00B3403D"/>
  </w:style>
  <w:style w:type="character" w:customStyle="1" w:styleId="WW8Num24z7">
    <w:name w:val="WW8Num24z7"/>
    <w:rsid w:val="00B3403D"/>
  </w:style>
  <w:style w:type="character" w:customStyle="1" w:styleId="WW8Num24z8">
    <w:name w:val="WW8Num24z8"/>
    <w:rsid w:val="00B3403D"/>
  </w:style>
  <w:style w:type="character" w:customStyle="1" w:styleId="WW8Num25z0">
    <w:name w:val="WW8Num25z0"/>
    <w:rsid w:val="00B3403D"/>
    <w:rPr>
      <w:rFonts w:hint="default"/>
    </w:rPr>
  </w:style>
  <w:style w:type="character" w:customStyle="1" w:styleId="WW8Num25z1">
    <w:name w:val="WW8Num25z1"/>
    <w:rsid w:val="00B3403D"/>
  </w:style>
  <w:style w:type="character" w:customStyle="1" w:styleId="WW8Num25z2">
    <w:name w:val="WW8Num25z2"/>
    <w:rsid w:val="00B3403D"/>
  </w:style>
  <w:style w:type="character" w:customStyle="1" w:styleId="WW8Num25z3">
    <w:name w:val="WW8Num25z3"/>
    <w:rsid w:val="00B3403D"/>
  </w:style>
  <w:style w:type="character" w:customStyle="1" w:styleId="WW8Num25z4">
    <w:name w:val="WW8Num25z4"/>
    <w:rsid w:val="00B3403D"/>
  </w:style>
  <w:style w:type="character" w:customStyle="1" w:styleId="WW8Num25z5">
    <w:name w:val="WW8Num25z5"/>
    <w:rsid w:val="00B3403D"/>
  </w:style>
  <w:style w:type="character" w:customStyle="1" w:styleId="WW8Num25z6">
    <w:name w:val="WW8Num25z6"/>
    <w:rsid w:val="00B3403D"/>
  </w:style>
  <w:style w:type="character" w:customStyle="1" w:styleId="WW8Num25z7">
    <w:name w:val="WW8Num25z7"/>
    <w:rsid w:val="00B3403D"/>
  </w:style>
  <w:style w:type="character" w:customStyle="1" w:styleId="WW8Num25z8">
    <w:name w:val="WW8Num25z8"/>
    <w:rsid w:val="00B3403D"/>
  </w:style>
  <w:style w:type="character" w:customStyle="1" w:styleId="Fontepargpadro1">
    <w:name w:val="Fonte parág. padrão1"/>
    <w:rsid w:val="00B3403D"/>
  </w:style>
  <w:style w:type="character" w:styleId="Hyperlink">
    <w:name w:val="Hyperlink"/>
    <w:rsid w:val="00B3403D"/>
    <w:rPr>
      <w:color w:val="0000FF"/>
      <w:u w:val="single"/>
    </w:rPr>
  </w:style>
  <w:style w:type="character" w:customStyle="1" w:styleId="TextodebaloChar">
    <w:name w:val="Texto de balão Char"/>
    <w:rsid w:val="00B3403D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B3403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MenoPendente">
    <w:name w:val="Menção Pendente"/>
    <w:rsid w:val="00B3403D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Corpodetexto"/>
    <w:rsid w:val="00B340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3403D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Lista">
    <w:name w:val="List"/>
    <w:basedOn w:val="Corpodetexto"/>
    <w:rsid w:val="00B3403D"/>
    <w:rPr>
      <w:rFonts w:cs="Lucida Sans"/>
    </w:rPr>
  </w:style>
  <w:style w:type="paragraph" w:styleId="Legenda">
    <w:name w:val="caption"/>
    <w:basedOn w:val="Normal"/>
    <w:qFormat/>
    <w:rsid w:val="00B340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B3403D"/>
    <w:pPr>
      <w:suppressLineNumbers/>
    </w:pPr>
    <w:rPr>
      <w:rFonts w:cs="Lucida Sans"/>
    </w:rPr>
  </w:style>
  <w:style w:type="paragraph" w:styleId="Textodebalo">
    <w:name w:val="Balloon Text"/>
    <w:basedOn w:val="Normal"/>
    <w:rsid w:val="00B340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3403D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rsid w:val="00B3403D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D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39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B539C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argrafodaLista">
    <w:name w:val="List Paragraph"/>
    <w:basedOn w:val="Normal"/>
    <w:uiPriority w:val="34"/>
    <w:qFormat/>
    <w:rsid w:val="001975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1D06-8DCB-4033-B9BE-B535AA9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PROCERGS</Company>
  <LinksUpToDate>false</LinksUpToDate>
  <CharactersWithSpaces>428</CharactersWithSpaces>
  <SharedDoc>false</SharedDoc>
  <HLinks>
    <vt:vector size="72" baseType="variant">
      <vt:variant>
        <vt:i4>1114176</vt:i4>
      </vt:variant>
      <vt:variant>
        <vt:i4>33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http://www.trf4.jus.br/trf4/processos/certidao/index.php</vt:lpwstr>
      </vt:variant>
      <vt:variant>
        <vt:lpwstr/>
      </vt:variant>
      <vt:variant>
        <vt:i4>4390925</vt:i4>
      </vt:variant>
      <vt:variant>
        <vt:i4>27</vt:i4>
      </vt:variant>
      <vt:variant>
        <vt:i4>0</vt:i4>
      </vt:variant>
      <vt:variant>
        <vt:i4>5</vt:i4>
      </vt:variant>
      <vt:variant>
        <vt:lpwstr>http://www.tjrs.jus.br/site/servicos/alvara_de_%20folha_corrida_cert2g/</vt:lpwstr>
      </vt:variant>
      <vt:variant>
        <vt:lpwstr/>
      </vt:variant>
      <vt:variant>
        <vt:i4>4390925</vt:i4>
      </vt:variant>
      <vt:variant>
        <vt:i4>24</vt:i4>
      </vt:variant>
      <vt:variant>
        <vt:i4>0</vt:i4>
      </vt:variant>
      <vt:variant>
        <vt:i4>5</vt:i4>
      </vt:variant>
      <vt:variant>
        <vt:lpwstr>http://www.tjrs.jus.br/site/servicos/alvara_de_%20folha_corrida_cert2g/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http://www.tse.jus.br/eleitor/servicos/certidoes/certidao-de-crimeseleitorais</vt:lpwstr>
      </vt:variant>
      <vt:variant>
        <vt:lpwstr/>
      </vt:variant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15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renata-borba</dc:creator>
  <cp:lastModifiedBy>alexandre-hilario</cp:lastModifiedBy>
  <cp:revision>5</cp:revision>
  <cp:lastPrinted>2021-01-22T23:14:00Z</cp:lastPrinted>
  <dcterms:created xsi:type="dcterms:W3CDTF">2021-02-01T14:18:00Z</dcterms:created>
  <dcterms:modified xsi:type="dcterms:W3CDTF">2021-02-04T12:04:00Z</dcterms:modified>
</cp:coreProperties>
</file>