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469" w:rsidRDefault="00A26469"/>
    <w:p w:rsidR="00A26469" w:rsidRDefault="00A26469"/>
    <w:p w:rsidR="00A26469" w:rsidRPr="00997AB8" w:rsidRDefault="00A26469" w:rsidP="00E6151C">
      <w:pPr>
        <w:pStyle w:val="Ttulo1"/>
        <w:numPr>
          <w:ilvl w:val="0"/>
          <w:numId w:val="0"/>
        </w:numPr>
        <w:ind w:left="432" w:firstLine="3254"/>
        <w:jc w:val="left"/>
      </w:pPr>
      <w:bookmarkStart w:id="0" w:name="_Toc284838263"/>
      <w:r w:rsidRPr="00997AB8">
        <w:t>PLANO DE TRABALHO</w:t>
      </w:r>
      <w:bookmarkEnd w:id="0"/>
    </w:p>
    <w:p w:rsidR="00A26469" w:rsidRDefault="00A26469">
      <w:pPr>
        <w:pStyle w:val="Ttulo2"/>
        <w:jc w:val="center"/>
        <w:rPr>
          <w:sz w:val="28"/>
          <w:szCs w:val="28"/>
        </w:rPr>
      </w:pPr>
    </w:p>
    <w:p w:rsidR="00A26469" w:rsidRDefault="00A26469"/>
    <w:p w:rsidR="00A26469" w:rsidRDefault="00A26469">
      <w:pPr>
        <w:jc w:val="center"/>
      </w:pPr>
      <w:r>
        <w:t>1) – DADOS CADASTRAIS</w:t>
      </w:r>
    </w:p>
    <w:p w:rsidR="00A26469" w:rsidRDefault="00A26469">
      <w:pPr>
        <w:rPr>
          <w:rFonts w:ascii="Arial" w:hAnsi="Arial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432"/>
        <w:gridCol w:w="603"/>
        <w:gridCol w:w="1476"/>
        <w:gridCol w:w="82"/>
        <w:gridCol w:w="284"/>
        <w:gridCol w:w="1701"/>
        <w:gridCol w:w="142"/>
        <w:gridCol w:w="284"/>
        <w:gridCol w:w="2637"/>
      </w:tblGrid>
      <w:tr w:rsidR="00A26469">
        <w:trPr>
          <w:trHeight w:val="510"/>
        </w:trPr>
        <w:tc>
          <w:tcPr>
            <w:tcW w:w="60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Órgão/Entidade Proponente: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CNPJ:</w:t>
            </w:r>
          </w:p>
        </w:tc>
      </w:tr>
      <w:tr w:rsidR="00A26469">
        <w:trPr>
          <w:trHeight w:val="510"/>
        </w:trPr>
        <w:tc>
          <w:tcPr>
            <w:tcW w:w="90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Endereço: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51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Cidade: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UF: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CEP: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DDD/Telefone: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510"/>
        </w:trPr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Conta Corrente:</w:t>
            </w:r>
          </w:p>
          <w:p w:rsidR="00A26469" w:rsidRDefault="00A26469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Banco: 041 - BANRISUL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Agência: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Praça de Pagamento:</w:t>
            </w:r>
          </w:p>
        </w:tc>
      </w:tr>
      <w:tr w:rsidR="00A26469">
        <w:trPr>
          <w:cantSplit/>
          <w:trHeight w:val="510"/>
        </w:trPr>
        <w:tc>
          <w:tcPr>
            <w:tcW w:w="61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Responsável: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CPF:</w:t>
            </w:r>
          </w:p>
        </w:tc>
      </w:tr>
      <w:tr w:rsidR="00A26469">
        <w:trPr>
          <w:cantSplit/>
          <w:trHeight w:val="510"/>
        </w:trPr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CI/Órgão Expedidor: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Cargo: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Função: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cantSplit/>
          <w:trHeight w:val="510"/>
        </w:trPr>
        <w:tc>
          <w:tcPr>
            <w:tcW w:w="64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Endereço: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CEP:</w:t>
            </w:r>
          </w:p>
        </w:tc>
      </w:tr>
      <w:tr w:rsidR="00A26469">
        <w:trPr>
          <w:trHeight w:val="540"/>
        </w:trPr>
        <w:tc>
          <w:tcPr>
            <w:tcW w:w="3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Home page:         </w:t>
            </w:r>
          </w:p>
        </w:tc>
        <w:tc>
          <w:tcPr>
            <w:tcW w:w="51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</w:tbl>
    <w:p w:rsidR="00A26469" w:rsidRDefault="00A26469">
      <w:pPr>
        <w:jc w:val="center"/>
      </w:pPr>
    </w:p>
    <w:p w:rsidR="00A26469" w:rsidRDefault="00A26469">
      <w:pPr>
        <w:jc w:val="center"/>
      </w:pPr>
      <w:r>
        <w:t>2) – OUTROS PARTICÍPES</w:t>
      </w:r>
    </w:p>
    <w:p w:rsidR="00A26469" w:rsidRDefault="00A26469">
      <w:pPr>
        <w:rPr>
          <w:b/>
          <w:sz w:val="28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410"/>
      </w:tblGrid>
      <w:tr w:rsidR="00A26469">
        <w:trPr>
          <w:trHeight w:val="500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Nome: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CNPJ/CPF:</w:t>
            </w:r>
          </w:p>
        </w:tc>
      </w:tr>
      <w:tr w:rsidR="00A26469">
        <w:trPr>
          <w:trHeight w:val="440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Endereço: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CEP:</w:t>
            </w:r>
          </w:p>
        </w:tc>
      </w:tr>
    </w:tbl>
    <w:p w:rsidR="00A26469" w:rsidRDefault="00A26469">
      <w:pPr>
        <w:jc w:val="center"/>
      </w:pPr>
    </w:p>
    <w:p w:rsidR="00A26469" w:rsidRDefault="00A26469">
      <w:pPr>
        <w:jc w:val="center"/>
        <w:rPr>
          <w:sz w:val="28"/>
          <w:szCs w:val="28"/>
        </w:rPr>
      </w:pPr>
      <w:r>
        <w:rPr>
          <w:sz w:val="28"/>
          <w:szCs w:val="28"/>
        </w:rPr>
        <w:t>3) – DESCRIÇÃO DO PROJETO</w:t>
      </w:r>
    </w:p>
    <w:p w:rsidR="00A26469" w:rsidRDefault="00A26469">
      <w:pPr>
        <w:rPr>
          <w:rFonts w:ascii="Arial" w:hAnsi="Arial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2268"/>
        <w:gridCol w:w="3063"/>
      </w:tblGrid>
      <w:tr w:rsidR="00A26469">
        <w:trPr>
          <w:cantSplit/>
          <w:trHeight w:val="230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Título do Projeto:</w:t>
            </w:r>
          </w:p>
        </w:tc>
        <w:tc>
          <w:tcPr>
            <w:tcW w:w="5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Período de Execução:</w:t>
            </w:r>
          </w:p>
          <w:p w:rsidR="00A26469" w:rsidRDefault="00A2646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6469">
        <w:trPr>
          <w:cantSplit/>
          <w:trHeight w:val="230"/>
        </w:trPr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Início: </w:t>
            </w:r>
            <w:r>
              <w:rPr>
                <w:rFonts w:ascii="Arial" w:hAnsi="Arial"/>
                <w:b/>
                <w:sz w:val="16"/>
              </w:rPr>
              <w:t>APDOE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Término: </w:t>
            </w:r>
            <w:r>
              <w:rPr>
                <w:rFonts w:ascii="Arial" w:hAnsi="Arial"/>
                <w:b/>
                <w:sz w:val="16"/>
              </w:rPr>
              <w:t>(em Dias)</w:t>
            </w:r>
          </w:p>
          <w:p w:rsidR="00A26469" w:rsidRDefault="00A2646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53E85">
              <w:rPr>
                <w:rFonts w:ascii="Arial" w:hAnsi="Arial"/>
                <w:sz w:val="20"/>
              </w:rPr>
              <w:t>548 DIAS</w:t>
            </w:r>
          </w:p>
        </w:tc>
      </w:tr>
      <w:tr w:rsidR="00A26469">
        <w:trPr>
          <w:trHeight w:val="500"/>
        </w:trPr>
        <w:tc>
          <w:tcPr>
            <w:tcW w:w="9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9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Identificação do Objeto: (Indica</w:t>
            </w:r>
            <w:r w:rsidR="00DC0DC8">
              <w:rPr>
                <w:rFonts w:ascii="Arial" w:hAnsi="Arial"/>
                <w:sz w:val="20"/>
              </w:rPr>
              <w:t>r: Tipo de Obra e Localidade(s)</w:t>
            </w:r>
            <w:r>
              <w:rPr>
                <w:rFonts w:ascii="Arial" w:hAnsi="Arial"/>
                <w:sz w:val="20"/>
              </w:rPr>
              <w:t xml:space="preserve"> a serem beneficiadas</w:t>
            </w:r>
            <w:r w:rsidR="00DC0DC8">
              <w:rPr>
                <w:rFonts w:ascii="Arial" w:hAnsi="Arial"/>
                <w:sz w:val="20"/>
              </w:rPr>
              <w:t>)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9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Justificativa da Proposição: (Finalidades sociais a serem alcançadas, </w:t>
            </w:r>
            <w:r w:rsidR="005D3C4A">
              <w:rPr>
                <w:rFonts w:ascii="Arial" w:hAnsi="Arial"/>
                <w:sz w:val="20"/>
              </w:rPr>
              <w:t>citando a quantidade</w:t>
            </w:r>
            <w:r w:rsidRPr="00153E85">
              <w:rPr>
                <w:rFonts w:ascii="Arial" w:hAnsi="Arial"/>
                <w:sz w:val="20"/>
              </w:rPr>
              <w:t xml:space="preserve"> </w:t>
            </w:r>
            <w:r w:rsidR="005D3C4A">
              <w:rPr>
                <w:rFonts w:ascii="Arial" w:hAnsi="Arial"/>
                <w:sz w:val="20"/>
              </w:rPr>
              <w:t>d</w:t>
            </w:r>
            <w:r w:rsidRPr="00153E85">
              <w:rPr>
                <w:rFonts w:ascii="Arial" w:hAnsi="Arial"/>
                <w:sz w:val="20"/>
              </w:rPr>
              <w:t>e famílias</w:t>
            </w:r>
            <w:r>
              <w:rPr>
                <w:rFonts w:ascii="Arial" w:hAnsi="Arial"/>
                <w:sz w:val="20"/>
              </w:rPr>
              <w:t xml:space="preserve"> a serem beneficiadas) </w:t>
            </w:r>
          </w:p>
          <w:p w:rsidR="003750E0" w:rsidRDefault="003750E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Introduzir com dados do município relacionados diretamente com o título do objeto e identificação do objeto de tal forma que justifique a implantação do projeto no município;</w:t>
            </w:r>
          </w:p>
          <w:p w:rsidR="003750E0" w:rsidRDefault="003750E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Indicação do público alvo;</w:t>
            </w:r>
          </w:p>
          <w:p w:rsidR="00B51D1F" w:rsidRDefault="003750E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Problema a ser resolvido;</w:t>
            </w:r>
          </w:p>
          <w:p w:rsidR="003750E0" w:rsidRDefault="00B51D1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Resultados esperados;</w:t>
            </w:r>
          </w:p>
          <w:p w:rsidR="00B51D1F" w:rsidRDefault="00B51D1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Indicar a(s) Bacia(s) Hidrográficas de intervenção do projeto.</w:t>
            </w: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</w:tr>
    </w:tbl>
    <w:p w:rsidR="00A26469" w:rsidRDefault="00A26469">
      <w:pPr>
        <w:rPr>
          <w:rFonts w:ascii="Arial" w:hAnsi="Arial"/>
          <w:b/>
        </w:rPr>
      </w:pPr>
    </w:p>
    <w:p w:rsidR="00A26469" w:rsidRDefault="00A264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4) – CRONOGRAMA DE EXECUÇÃO (META, ETAPA OU FASE)</w:t>
      </w:r>
    </w:p>
    <w:p w:rsidR="00A26469" w:rsidRDefault="00A26469"/>
    <w:tbl>
      <w:tblPr>
        <w:tblW w:w="0" w:type="auto"/>
        <w:tblInd w:w="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992"/>
        <w:gridCol w:w="2835"/>
        <w:gridCol w:w="1134"/>
        <w:gridCol w:w="1276"/>
        <w:gridCol w:w="992"/>
        <w:gridCol w:w="1358"/>
      </w:tblGrid>
      <w:tr w:rsidR="00A26469">
        <w:trPr>
          <w:cantSplit/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META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ETAPA FASE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ESPECIFICAÇÃO – ITENS DE CUSTO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INDICADOR FISICO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</w:tr>
      <w:tr w:rsidR="00A26469">
        <w:trPr>
          <w:cantSplit/>
          <w:trHeight w:val="276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Unidade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Quantid.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Inicio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Termino</w:t>
            </w:r>
          </w:p>
        </w:tc>
      </w:tr>
      <w:tr w:rsidR="00A26469">
        <w:trPr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Grupo Motor bomba</w:t>
            </w:r>
          </w:p>
          <w:p w:rsidR="00A26469" w:rsidRDefault="00A26469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APDOE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 DIAS</w:t>
            </w:r>
          </w:p>
        </w:tc>
      </w:tr>
      <w:tr w:rsidR="00A26469">
        <w:trPr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Instalações eletromec.</w:t>
            </w:r>
          </w:p>
          <w:p w:rsidR="00A26469" w:rsidRDefault="00A26469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APDOE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 DIAS</w:t>
            </w:r>
          </w:p>
        </w:tc>
      </w:tr>
      <w:tr w:rsidR="00A26469">
        <w:trPr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Reservatório de água potável</w:t>
            </w:r>
          </w:p>
          <w:p w:rsidR="00A26469" w:rsidRDefault="00A26469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APDOE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 DIAS</w:t>
            </w:r>
          </w:p>
        </w:tc>
      </w:tr>
      <w:tr w:rsidR="00A26469">
        <w:trPr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Rede de Distribuição</w:t>
            </w: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(Tubos e acessórios)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APDOE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 DIAS</w:t>
            </w:r>
          </w:p>
        </w:tc>
      </w:tr>
      <w:tr w:rsidR="00A26469">
        <w:trPr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Abertura e Reaterro de </w:t>
            </w: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APDOE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 DIAS</w:t>
            </w:r>
          </w:p>
        </w:tc>
      </w:tr>
      <w:tr w:rsidR="00A26469">
        <w:trPr>
          <w:trHeight w:val="27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Ramais Domiciliares</w:t>
            </w:r>
          </w:p>
          <w:p w:rsidR="00A26469" w:rsidRDefault="00A26469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APDOE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</w:p>
          <w:p w:rsidR="00A26469" w:rsidRDefault="00A264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548 DIAS</w:t>
            </w:r>
          </w:p>
        </w:tc>
      </w:tr>
    </w:tbl>
    <w:p w:rsidR="00A26469" w:rsidRDefault="00A26469"/>
    <w:p w:rsidR="00A26469" w:rsidRDefault="00A26469"/>
    <w:p w:rsidR="00A26469" w:rsidRDefault="00A26469">
      <w:pPr>
        <w:jc w:val="center"/>
        <w:rPr>
          <w:sz w:val="28"/>
          <w:szCs w:val="28"/>
        </w:rPr>
      </w:pPr>
      <w:r>
        <w:rPr>
          <w:sz w:val="28"/>
          <w:szCs w:val="28"/>
        </w:rPr>
        <w:t>5) – PLANO DE APLICAÇÃO (R$ 1,00)</w:t>
      </w:r>
    </w:p>
    <w:p w:rsidR="00A26469" w:rsidRDefault="00A26469">
      <w:pPr>
        <w:rPr>
          <w:rFonts w:ascii="Arial" w:hAnsi="Arial"/>
        </w:rPr>
      </w:pPr>
    </w:p>
    <w:p w:rsidR="00A26469" w:rsidRDefault="00A26469">
      <w:pPr>
        <w:rPr>
          <w:rFonts w:ascii="Arial" w:hAnsi="Arial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1559"/>
        <w:gridCol w:w="1787"/>
      </w:tblGrid>
      <w:tr w:rsidR="00A26469">
        <w:trPr>
          <w:cantSplit/>
          <w:trHeight w:val="349"/>
        </w:trPr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NATUREZA DA DESPESA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</w:p>
          <w:p w:rsidR="00A26469" w:rsidRDefault="00A26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R$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CONCEDENTE</w:t>
            </w:r>
          </w:p>
          <w:p w:rsidR="00A26469" w:rsidRDefault="00A26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R$           (estado)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PROPONENTE</w:t>
            </w:r>
          </w:p>
          <w:p w:rsidR="00A26469" w:rsidRDefault="00A26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R$                      (P. M.)</w:t>
            </w:r>
          </w:p>
        </w:tc>
      </w:tr>
      <w:tr w:rsidR="00A26469">
        <w:trPr>
          <w:cantSplit/>
          <w:trHeight w:val="411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ESPECIFICAÇÃO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Grupo Motor Bomba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Instalações Eletromecânicas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Reservatório de água potável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Rede de Distribuição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  <w:p w:rsidR="00A26469" w:rsidRDefault="00A26469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Abertura e Reaterro de Valas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trHeight w:val="23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  <w:p w:rsidR="00A26469" w:rsidRDefault="00A264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Ramais Domiciliares</w:t>
            </w:r>
          </w:p>
          <w:p w:rsidR="00A26469" w:rsidRDefault="00A2646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26469">
        <w:trPr>
          <w:cantSplit/>
          <w:trHeight w:val="381"/>
        </w:trPr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469" w:rsidRDefault="00A2646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9" w:rsidRDefault="00A26469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A26469" w:rsidRDefault="00A26469"/>
    <w:p w:rsidR="00A26469" w:rsidRDefault="00A26469">
      <w:pPr>
        <w:pStyle w:val="Ttulo1"/>
        <w:jc w:val="left"/>
      </w:pPr>
    </w:p>
    <w:p w:rsidR="00A26469" w:rsidRDefault="00A26469">
      <w:pPr>
        <w:rPr>
          <w:rFonts w:ascii="Arial" w:hAnsi="Arial"/>
          <w:sz w:val="28"/>
        </w:rPr>
      </w:pPr>
    </w:p>
    <w:p w:rsidR="00A26469" w:rsidRDefault="00A26469">
      <w:pPr>
        <w:pStyle w:val="Ttulo1"/>
      </w:pPr>
    </w:p>
    <w:p w:rsidR="00A26469" w:rsidRDefault="00A26469">
      <w:pPr>
        <w:pStyle w:val="Ttulo1"/>
      </w:pPr>
    </w:p>
    <w:p w:rsidR="00A26469" w:rsidRDefault="00A26469">
      <w:pPr>
        <w:pStyle w:val="Ttulo1"/>
      </w:pPr>
    </w:p>
    <w:p w:rsidR="00A26469" w:rsidRDefault="00A26469">
      <w:pPr>
        <w:rPr>
          <w:b/>
          <w:sz w:val="28"/>
        </w:rPr>
      </w:pPr>
    </w:p>
    <w:p w:rsidR="00A26469" w:rsidRDefault="00A26469">
      <w:pPr>
        <w:rPr>
          <w:b/>
          <w:sz w:val="28"/>
        </w:rPr>
      </w:pPr>
    </w:p>
    <w:p w:rsidR="00A26469" w:rsidRDefault="00A26469">
      <w:pPr>
        <w:rPr>
          <w:b/>
          <w:sz w:val="28"/>
        </w:rPr>
      </w:pPr>
    </w:p>
    <w:p w:rsidR="00A26469" w:rsidRDefault="00A26469">
      <w:pPr>
        <w:rPr>
          <w:b/>
          <w:sz w:val="28"/>
        </w:rPr>
      </w:pPr>
    </w:p>
    <w:p w:rsidR="00A26469" w:rsidRDefault="00A26469">
      <w:pPr>
        <w:jc w:val="center"/>
        <w:rPr>
          <w:b/>
          <w:sz w:val="28"/>
        </w:rPr>
      </w:pPr>
    </w:p>
    <w:p w:rsidR="00A26469" w:rsidRDefault="00A2646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6) – CRONOGRAMA DE DESEMBOLSO (R$ 1,00)</w:t>
      </w:r>
    </w:p>
    <w:p w:rsidR="00A26469" w:rsidRDefault="00A26469">
      <w:pPr>
        <w:jc w:val="center"/>
        <w:rPr>
          <w:b/>
          <w:sz w:val="28"/>
        </w:rPr>
      </w:pPr>
      <w:r>
        <w:rPr>
          <w:b/>
          <w:sz w:val="28"/>
        </w:rPr>
        <w:t>(CONCEDENTE E PROPONENTE)</w:t>
      </w:r>
    </w:p>
    <w:p w:rsidR="00A26469" w:rsidRDefault="00A26469">
      <w:pPr>
        <w:jc w:val="center"/>
        <w:rPr>
          <w:b/>
          <w:sz w:val="28"/>
        </w:rPr>
      </w:pPr>
    </w:p>
    <w:p w:rsidR="00A26469" w:rsidRDefault="00A26469">
      <w:pPr>
        <w:numPr>
          <w:ilvl w:val="0"/>
          <w:numId w:val="15"/>
        </w:numPr>
        <w:tabs>
          <w:tab w:val="left" w:pos="1908"/>
        </w:tabs>
        <w:ind w:left="840" w:firstLine="0"/>
        <w:rPr>
          <w:b/>
          <w:u w:val="single"/>
        </w:rPr>
      </w:pPr>
      <w:r>
        <w:t xml:space="preserve">Os desembolsos serão realizados em </w:t>
      </w:r>
      <w:r>
        <w:rPr>
          <w:b/>
          <w:u w:val="single"/>
        </w:rPr>
        <w:t>PARCELA ÚNICA.</w:t>
      </w:r>
    </w:p>
    <w:p w:rsidR="00A26469" w:rsidRDefault="00A26469">
      <w:pPr>
        <w:rPr>
          <w:rFonts w:ascii="Arial" w:hAnsi="Arial"/>
          <w:sz w:val="20"/>
        </w:rPr>
      </w:pPr>
    </w:p>
    <w:p w:rsidR="00A26469" w:rsidRDefault="00A26469">
      <w:pPr>
        <w:rPr>
          <w:rFonts w:ascii="Arial" w:hAnsi="Arial"/>
        </w:rPr>
      </w:pPr>
    </w:p>
    <w:p w:rsidR="00D25118" w:rsidRDefault="00D25118">
      <w:pPr>
        <w:rPr>
          <w:rFonts w:ascii="Arial" w:hAnsi="Arial"/>
        </w:rPr>
      </w:pPr>
    </w:p>
    <w:p w:rsidR="00A26469" w:rsidRPr="001139AD" w:rsidRDefault="00A26469">
      <w:pPr>
        <w:jc w:val="center"/>
        <w:rPr>
          <w:b/>
          <w:sz w:val="28"/>
          <w:szCs w:val="28"/>
        </w:rPr>
      </w:pPr>
      <w:r w:rsidRPr="001139AD">
        <w:rPr>
          <w:b/>
          <w:sz w:val="28"/>
          <w:szCs w:val="28"/>
        </w:rPr>
        <w:t>7) – DECLARAÇÃO</w:t>
      </w:r>
    </w:p>
    <w:p w:rsidR="00A26469" w:rsidRDefault="00A26469">
      <w:pPr>
        <w:rPr>
          <w:rFonts w:ascii="Arial" w:hAnsi="Arial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A26469">
        <w:trPr>
          <w:trHeight w:val="276"/>
        </w:trPr>
        <w:tc>
          <w:tcPr>
            <w:tcW w:w="9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3A" w:rsidRDefault="005F723A">
            <w:pPr>
              <w:pStyle w:val="Corpodetexto"/>
              <w:snapToGrid w:val="0"/>
            </w:pPr>
          </w:p>
          <w:p w:rsidR="0040220F" w:rsidRDefault="00A26469">
            <w:pPr>
              <w:pStyle w:val="Corpodetexto"/>
              <w:snapToGrid w:val="0"/>
            </w:pPr>
            <w:r>
              <w:t xml:space="preserve">Na qualidade de representante legal do </w:t>
            </w:r>
            <w:r w:rsidR="007547B2">
              <w:t>PROPONENTE</w:t>
            </w:r>
            <w:r>
              <w:t xml:space="preserve">, declaro, para fins de prova junto a </w:t>
            </w:r>
            <w:r w:rsidR="00077154" w:rsidRPr="004473CF">
              <w:t xml:space="preserve">Secretaria de </w:t>
            </w:r>
            <w:r w:rsidR="006E7E6B">
              <w:t>Obras, Saneamento e Habitação</w:t>
            </w:r>
            <w:bookmarkStart w:id="1" w:name="_GoBack"/>
            <w:bookmarkEnd w:id="1"/>
            <w:r w:rsidRPr="004473CF">
              <w:t>, para</w:t>
            </w:r>
            <w:r>
              <w:t xml:space="preserve"> os efeitos e sob as penas de Lei, que</w:t>
            </w:r>
            <w:r w:rsidR="0040220F">
              <w:t>;</w:t>
            </w:r>
          </w:p>
          <w:p w:rsidR="005F723A" w:rsidRDefault="005F723A">
            <w:pPr>
              <w:pStyle w:val="Corpodetexto"/>
              <w:snapToGrid w:val="0"/>
            </w:pPr>
          </w:p>
          <w:p w:rsidR="0040220F" w:rsidRDefault="00A86F8E">
            <w:pPr>
              <w:pStyle w:val="Corpodetexto"/>
              <w:snapToGrid w:val="0"/>
            </w:pPr>
            <w:r>
              <w:t>1..</w:t>
            </w:r>
            <w:r w:rsidR="0040220F">
              <w:t xml:space="preserve"> Os atos para formalização do processo referente à celebração do Convênio não contrariam a Lei Orgânica Municipal.</w:t>
            </w:r>
          </w:p>
          <w:p w:rsidR="005F723A" w:rsidRDefault="005F723A">
            <w:pPr>
              <w:pStyle w:val="Corpodetexto"/>
              <w:snapToGrid w:val="0"/>
            </w:pPr>
          </w:p>
          <w:p w:rsidR="0040220F" w:rsidRDefault="00A86F8E">
            <w:pPr>
              <w:pStyle w:val="Corpodetexto"/>
              <w:snapToGrid w:val="0"/>
            </w:pPr>
            <w:r>
              <w:t>2..</w:t>
            </w:r>
            <w:r w:rsidR="0040220F">
              <w:t xml:space="preserve"> Existe previsão orçamentária e recursos financeiros para contrapartida municipal:</w:t>
            </w:r>
          </w:p>
          <w:p w:rsidR="005F723A" w:rsidRDefault="005F723A">
            <w:pPr>
              <w:pStyle w:val="Corpodetexto"/>
              <w:snapToGrid w:val="0"/>
            </w:pPr>
          </w:p>
          <w:p w:rsidR="0040220F" w:rsidRDefault="0040220F">
            <w:pPr>
              <w:pStyle w:val="Corpodetexto"/>
              <w:snapToGrid w:val="0"/>
            </w:pPr>
            <w:r>
              <w:t>Projeto_____________</w:t>
            </w:r>
            <w:r w:rsidR="002B7F08">
              <w:t xml:space="preserve">    </w:t>
            </w:r>
            <w:r>
              <w:t xml:space="preserve"> Dotação__________________</w:t>
            </w:r>
            <w:r w:rsidR="002B7F08">
              <w:t xml:space="preserve">   </w:t>
            </w:r>
            <w:r>
              <w:t>Valor ______________</w:t>
            </w:r>
          </w:p>
          <w:p w:rsidR="0040220F" w:rsidRDefault="0040220F">
            <w:pPr>
              <w:pStyle w:val="Corpodetexto"/>
              <w:snapToGrid w:val="0"/>
            </w:pPr>
          </w:p>
          <w:p w:rsidR="00A26469" w:rsidRDefault="0040220F" w:rsidP="005F723A">
            <w:pPr>
              <w:pStyle w:val="Corpodetexto"/>
              <w:snapToGrid w:val="0"/>
            </w:pPr>
            <w:r>
              <w:t>3.. Não  há</w:t>
            </w:r>
            <w:r w:rsidR="00A26469">
              <w:t xml:space="preserve"> qualquer débito em mora ou situação de inadimplência </w:t>
            </w:r>
            <w:r>
              <w:t>junto aos órgãos e entidades da Administração Pública</w:t>
            </w:r>
            <w:r w:rsidR="007547B2">
              <w:t xml:space="preserve"> Estadual</w:t>
            </w:r>
            <w:r>
              <w:t xml:space="preserve"> q</w:t>
            </w:r>
            <w:r w:rsidR="00A26469">
              <w:t>ue impeça a transferência de recursos oriundos de dotações consignadas no orçamento do Estado</w:t>
            </w:r>
            <w:r w:rsidR="00A86F8E">
              <w:t xml:space="preserve"> do Rio Grande do Sul</w:t>
            </w:r>
            <w:r w:rsidR="005F723A">
              <w:t>, na forma deste Plano de T</w:t>
            </w:r>
            <w:r w:rsidR="00A26469">
              <w:t>rabalho.</w:t>
            </w:r>
          </w:p>
          <w:p w:rsidR="001139AD" w:rsidRDefault="001139AD" w:rsidP="005F723A">
            <w:pPr>
              <w:pStyle w:val="Corpodetexto"/>
              <w:snapToGrid w:val="0"/>
            </w:pPr>
          </w:p>
          <w:p w:rsidR="001139AD" w:rsidRDefault="001139AD" w:rsidP="005F723A">
            <w:pPr>
              <w:pStyle w:val="Corpodetexto"/>
              <w:snapToGrid w:val="0"/>
            </w:pPr>
          </w:p>
          <w:p w:rsidR="001139AD" w:rsidRDefault="001139AD" w:rsidP="00243283">
            <w:pPr>
              <w:pStyle w:val="Corpodetexto"/>
              <w:snapToGrid w:val="0"/>
              <w:ind w:firstLine="2486"/>
            </w:pPr>
            <w:r>
              <w:t>_________________________________</w:t>
            </w:r>
          </w:p>
          <w:p w:rsidR="001139AD" w:rsidRDefault="001139AD" w:rsidP="001139AD">
            <w:pPr>
              <w:pStyle w:val="Corpodetexto"/>
              <w:snapToGrid w:val="0"/>
              <w:ind w:firstLine="3762"/>
            </w:pPr>
            <w:r>
              <w:t>Local e Data</w:t>
            </w:r>
          </w:p>
          <w:p w:rsidR="001139AD" w:rsidRDefault="001139AD" w:rsidP="001139AD">
            <w:pPr>
              <w:pStyle w:val="Corpodetexto"/>
              <w:snapToGrid w:val="0"/>
              <w:ind w:firstLine="2344"/>
              <w:rPr>
                <w:rFonts w:ascii="Arial" w:hAnsi="Arial"/>
                <w:sz w:val="20"/>
              </w:rPr>
            </w:pPr>
          </w:p>
          <w:p w:rsidR="00A26469" w:rsidRDefault="005F723A" w:rsidP="005F72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</w:t>
            </w:r>
          </w:p>
          <w:p w:rsidR="00A26469" w:rsidRDefault="00A264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A26469" w:rsidRDefault="005F723A">
            <w:pPr>
              <w:jc w:val="center"/>
              <w:rPr>
                <w:rFonts w:ascii="Arial" w:hAnsi="Arial"/>
                <w:sz w:val="20"/>
              </w:rPr>
            </w:pPr>
            <w:r w:rsidRPr="00243283">
              <w:t>Proponente</w:t>
            </w:r>
          </w:p>
          <w:p w:rsidR="00A26469" w:rsidRDefault="00A26469">
            <w:pPr>
              <w:tabs>
                <w:tab w:val="left" w:pos="3828"/>
              </w:tabs>
              <w:rPr>
                <w:rFonts w:ascii="Arial" w:hAnsi="Arial"/>
                <w:sz w:val="20"/>
              </w:rPr>
            </w:pPr>
          </w:p>
          <w:p w:rsidR="00A26469" w:rsidRDefault="00A26469">
            <w:pPr>
              <w:tabs>
                <w:tab w:val="left" w:pos="3828"/>
              </w:tabs>
              <w:rPr>
                <w:rFonts w:ascii="Arial" w:hAnsi="Arial"/>
                <w:sz w:val="20"/>
              </w:rPr>
            </w:pPr>
          </w:p>
          <w:p w:rsidR="00A26469" w:rsidRDefault="00A26469">
            <w:pPr>
              <w:tabs>
                <w:tab w:val="left" w:pos="3828"/>
              </w:tabs>
              <w:rPr>
                <w:rFonts w:ascii="Arial" w:hAnsi="Arial"/>
                <w:sz w:val="20"/>
              </w:rPr>
            </w:pPr>
          </w:p>
          <w:p w:rsidR="00A26469" w:rsidRDefault="00A26469">
            <w:pPr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A26469" w:rsidRDefault="00A26469"/>
    <w:p w:rsidR="001F4C1C" w:rsidRPr="00937450" w:rsidRDefault="00EF7027" w:rsidP="00937450">
      <w:pPr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F4C1C" w:rsidRPr="00937450">
        <w:rPr>
          <w:b/>
          <w:sz w:val="28"/>
          <w:szCs w:val="28"/>
        </w:rPr>
        <w:t xml:space="preserve">) – </w:t>
      </w:r>
      <w:r w:rsidR="00937450" w:rsidRPr="00937450">
        <w:rPr>
          <w:b/>
          <w:sz w:val="28"/>
          <w:szCs w:val="28"/>
        </w:rPr>
        <w:t>APROVAÇÃO  PELO CONCEDENTE</w:t>
      </w:r>
    </w:p>
    <w:p w:rsidR="00835336" w:rsidRPr="00937450" w:rsidRDefault="00835336">
      <w:pPr>
        <w:rPr>
          <w:b/>
          <w:sz w:val="28"/>
          <w:szCs w:val="28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5B3B69" w:rsidTr="00CC266A">
        <w:trPr>
          <w:trHeight w:val="41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69" w:rsidRDefault="005B3B69" w:rsidP="00EC2211">
            <w:pPr>
              <w:pStyle w:val="Corpodetexto"/>
              <w:snapToGrid w:val="0"/>
            </w:pPr>
          </w:p>
          <w:p w:rsidR="005B3B69" w:rsidRDefault="00835336" w:rsidP="00EC2211">
            <w:pPr>
              <w:pStyle w:val="Corpodetexto"/>
              <w:snapToGrid w:val="0"/>
            </w:pPr>
            <w:r>
              <w:t xml:space="preserve">   APROVADO</w:t>
            </w:r>
          </w:p>
          <w:p w:rsidR="005B3B69" w:rsidRDefault="005B3B69" w:rsidP="00EC2211">
            <w:pPr>
              <w:pStyle w:val="Corpodetexto"/>
              <w:snapToGrid w:val="0"/>
              <w:ind w:firstLine="2486"/>
            </w:pPr>
            <w:r>
              <w:t>_________________________________</w:t>
            </w:r>
          </w:p>
          <w:p w:rsidR="005B3B69" w:rsidRDefault="005B3B69" w:rsidP="00EC2211">
            <w:pPr>
              <w:pStyle w:val="Corpodetexto"/>
              <w:snapToGrid w:val="0"/>
              <w:ind w:firstLine="3762"/>
            </w:pPr>
            <w:r>
              <w:t>Local e Data</w:t>
            </w:r>
          </w:p>
          <w:p w:rsidR="005B3B69" w:rsidRDefault="005B3B69" w:rsidP="00EC2211">
            <w:pPr>
              <w:pStyle w:val="Corpodetexto"/>
              <w:snapToGrid w:val="0"/>
              <w:ind w:firstLine="2344"/>
              <w:rPr>
                <w:rFonts w:ascii="Arial" w:hAnsi="Arial"/>
                <w:sz w:val="20"/>
              </w:rPr>
            </w:pPr>
          </w:p>
          <w:p w:rsidR="005B3B69" w:rsidRDefault="005B3B69" w:rsidP="00EC22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</w:t>
            </w:r>
          </w:p>
          <w:p w:rsidR="00937450" w:rsidRDefault="00937450" w:rsidP="00EC2211">
            <w:pPr>
              <w:jc w:val="center"/>
              <w:rPr>
                <w:rFonts w:ascii="Arial" w:hAnsi="Arial"/>
                <w:sz w:val="20"/>
              </w:rPr>
            </w:pPr>
          </w:p>
          <w:p w:rsidR="005B3B69" w:rsidRDefault="005B3B69" w:rsidP="00EC221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5B3B69" w:rsidRDefault="00835336" w:rsidP="00EC2211">
            <w:pPr>
              <w:jc w:val="center"/>
              <w:rPr>
                <w:rFonts w:ascii="Arial" w:hAnsi="Arial"/>
                <w:sz w:val="20"/>
              </w:rPr>
            </w:pPr>
            <w:r>
              <w:t>Concedente</w:t>
            </w:r>
          </w:p>
          <w:p w:rsidR="005B3B69" w:rsidRDefault="005B3B69" w:rsidP="009F2527">
            <w:pPr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1139AD" w:rsidRDefault="001139AD" w:rsidP="009F4E0D">
      <w:bookmarkStart w:id="2" w:name="_Toc284838264"/>
      <w:bookmarkEnd w:id="2"/>
    </w:p>
    <w:sectPr w:rsidR="001139AD" w:rsidSect="00B13162">
      <w:headerReference w:type="default" r:id="rId8"/>
      <w:footerReference w:type="default" r:id="rId9"/>
      <w:footnotePr>
        <w:pos w:val="beneathText"/>
      </w:footnotePr>
      <w:pgSz w:w="11905" w:h="16837"/>
      <w:pgMar w:top="851" w:right="708" w:bottom="623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71" w:rsidRDefault="008F6E71">
      <w:r>
        <w:separator/>
      </w:r>
    </w:p>
  </w:endnote>
  <w:endnote w:type="continuationSeparator" w:id="0">
    <w:p w:rsidR="008F6E71" w:rsidRDefault="008F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F" w:rsidRDefault="00B8222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E6B">
      <w:rPr>
        <w:noProof/>
      </w:rPr>
      <w:t>2</w:t>
    </w:r>
    <w:r>
      <w:fldChar w:fldCharType="end"/>
    </w:r>
  </w:p>
  <w:p w:rsidR="00B8222F" w:rsidRDefault="00B82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71" w:rsidRDefault="008F6E71">
      <w:r>
        <w:separator/>
      </w:r>
    </w:p>
  </w:footnote>
  <w:footnote w:type="continuationSeparator" w:id="0">
    <w:p w:rsidR="008F6E71" w:rsidRDefault="008F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F" w:rsidRDefault="00B8222F"/>
  <w:p w:rsidR="00B8222F" w:rsidRDefault="00B822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3"/>
    <w:lvl w:ilvl="0">
      <w:start w:val="7"/>
      <w:numFmt w:val="decimal"/>
      <w:lvlText w:val="%1)"/>
      <w:lvlJc w:val="left"/>
      <w:pPr>
        <w:tabs>
          <w:tab w:val="num" w:pos="464"/>
        </w:tabs>
        <w:ind w:left="46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0000004"/>
    <w:multiLevelType w:val="multilevel"/>
    <w:tmpl w:val="00000004"/>
    <w:name w:val="WW8Num15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1110"/>
      </w:p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11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110"/>
      </w:p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2310" w:hanging="1110"/>
      </w:p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11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6"/>
    <w:multiLevelType w:val="multilevel"/>
    <w:tmpl w:val="00000006"/>
    <w:name w:val="WW8Num1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0000000B"/>
    <w:multiLevelType w:val="multilevel"/>
    <w:tmpl w:val="0000000B"/>
    <w:name w:val="WW8Num29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2">
    <w:nsid w:val="0000000D"/>
    <w:multiLevelType w:val="singleLevel"/>
    <w:tmpl w:val="0000000D"/>
    <w:name w:val="WW8Num3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40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singleLevel"/>
    <w:tmpl w:val="0000000F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4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48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singleLevel"/>
    <w:tmpl w:val="00000012"/>
    <w:name w:val="WW8Num5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  <w:color w:val="000000"/>
      </w:rPr>
    </w:lvl>
  </w:abstractNum>
  <w:abstractNum w:abstractNumId="18">
    <w:nsid w:val="00000013"/>
    <w:multiLevelType w:val="multilevel"/>
    <w:tmpl w:val="00000013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6B7"/>
    <w:rsid w:val="00000124"/>
    <w:rsid w:val="00013090"/>
    <w:rsid w:val="00014A0A"/>
    <w:rsid w:val="000227E7"/>
    <w:rsid w:val="0004162E"/>
    <w:rsid w:val="00042B38"/>
    <w:rsid w:val="000441F9"/>
    <w:rsid w:val="00047DB4"/>
    <w:rsid w:val="000654A0"/>
    <w:rsid w:val="0006794A"/>
    <w:rsid w:val="00071C20"/>
    <w:rsid w:val="00077154"/>
    <w:rsid w:val="0008489D"/>
    <w:rsid w:val="00090A6B"/>
    <w:rsid w:val="000B10DE"/>
    <w:rsid w:val="000D0875"/>
    <w:rsid w:val="000D2FA4"/>
    <w:rsid w:val="000E0CA9"/>
    <w:rsid w:val="000F759A"/>
    <w:rsid w:val="00100B61"/>
    <w:rsid w:val="00101F3E"/>
    <w:rsid w:val="00107109"/>
    <w:rsid w:val="001139AD"/>
    <w:rsid w:val="00124A43"/>
    <w:rsid w:val="001301AA"/>
    <w:rsid w:val="00132BB2"/>
    <w:rsid w:val="00152D7E"/>
    <w:rsid w:val="00153E85"/>
    <w:rsid w:val="0015675C"/>
    <w:rsid w:val="001629F0"/>
    <w:rsid w:val="00172D7A"/>
    <w:rsid w:val="0017518C"/>
    <w:rsid w:val="001A67C0"/>
    <w:rsid w:val="001B0345"/>
    <w:rsid w:val="001C0B3E"/>
    <w:rsid w:val="001C3DBF"/>
    <w:rsid w:val="001C4C47"/>
    <w:rsid w:val="001D030C"/>
    <w:rsid w:val="001D20A6"/>
    <w:rsid w:val="001F4C1C"/>
    <w:rsid w:val="002037A1"/>
    <w:rsid w:val="00205AAD"/>
    <w:rsid w:val="0020663C"/>
    <w:rsid w:val="00210183"/>
    <w:rsid w:val="00216E0E"/>
    <w:rsid w:val="0023530B"/>
    <w:rsid w:val="00243283"/>
    <w:rsid w:val="002462B8"/>
    <w:rsid w:val="00253DA6"/>
    <w:rsid w:val="0025749F"/>
    <w:rsid w:val="002629CE"/>
    <w:rsid w:val="00267DBF"/>
    <w:rsid w:val="00270AF8"/>
    <w:rsid w:val="00283CA6"/>
    <w:rsid w:val="00290BC0"/>
    <w:rsid w:val="00296D12"/>
    <w:rsid w:val="00297387"/>
    <w:rsid w:val="002A5113"/>
    <w:rsid w:val="002B7F08"/>
    <w:rsid w:val="002C786F"/>
    <w:rsid w:val="002D60E5"/>
    <w:rsid w:val="002F4DFC"/>
    <w:rsid w:val="00312903"/>
    <w:rsid w:val="00322FAE"/>
    <w:rsid w:val="003267B3"/>
    <w:rsid w:val="00332BD2"/>
    <w:rsid w:val="00353503"/>
    <w:rsid w:val="003565DB"/>
    <w:rsid w:val="00356747"/>
    <w:rsid w:val="00370E49"/>
    <w:rsid w:val="003750E0"/>
    <w:rsid w:val="00375A2B"/>
    <w:rsid w:val="0037611D"/>
    <w:rsid w:val="003860E3"/>
    <w:rsid w:val="003A305D"/>
    <w:rsid w:val="003A355B"/>
    <w:rsid w:val="003B34AD"/>
    <w:rsid w:val="003C2F03"/>
    <w:rsid w:val="003D028E"/>
    <w:rsid w:val="003D03D7"/>
    <w:rsid w:val="003D68E1"/>
    <w:rsid w:val="003E47F0"/>
    <w:rsid w:val="003F42FD"/>
    <w:rsid w:val="0040220F"/>
    <w:rsid w:val="00431736"/>
    <w:rsid w:val="00437F6A"/>
    <w:rsid w:val="00442F34"/>
    <w:rsid w:val="004473CF"/>
    <w:rsid w:val="00475656"/>
    <w:rsid w:val="00490EB0"/>
    <w:rsid w:val="004A4348"/>
    <w:rsid w:val="004A653F"/>
    <w:rsid w:val="004C1A5F"/>
    <w:rsid w:val="00504AD8"/>
    <w:rsid w:val="00512A30"/>
    <w:rsid w:val="005154EB"/>
    <w:rsid w:val="00520262"/>
    <w:rsid w:val="005249AF"/>
    <w:rsid w:val="00527E22"/>
    <w:rsid w:val="005520FF"/>
    <w:rsid w:val="00554C9F"/>
    <w:rsid w:val="005558AF"/>
    <w:rsid w:val="0056251C"/>
    <w:rsid w:val="0057746E"/>
    <w:rsid w:val="00582FC9"/>
    <w:rsid w:val="00587E46"/>
    <w:rsid w:val="005B2C89"/>
    <w:rsid w:val="005B3B69"/>
    <w:rsid w:val="005C16B7"/>
    <w:rsid w:val="005D2199"/>
    <w:rsid w:val="005D293C"/>
    <w:rsid w:val="005D2C2A"/>
    <w:rsid w:val="005D2FEF"/>
    <w:rsid w:val="005D3C4A"/>
    <w:rsid w:val="005E3659"/>
    <w:rsid w:val="005E544D"/>
    <w:rsid w:val="005F723A"/>
    <w:rsid w:val="00606DBE"/>
    <w:rsid w:val="00632F90"/>
    <w:rsid w:val="0065139C"/>
    <w:rsid w:val="00681F1A"/>
    <w:rsid w:val="0068454C"/>
    <w:rsid w:val="00691BBB"/>
    <w:rsid w:val="006968EC"/>
    <w:rsid w:val="006A63BE"/>
    <w:rsid w:val="006C209D"/>
    <w:rsid w:val="006C352C"/>
    <w:rsid w:val="006D2259"/>
    <w:rsid w:val="006D2E7A"/>
    <w:rsid w:val="006E3CC1"/>
    <w:rsid w:val="006E7E6B"/>
    <w:rsid w:val="007075AD"/>
    <w:rsid w:val="00710FCB"/>
    <w:rsid w:val="00723235"/>
    <w:rsid w:val="00731748"/>
    <w:rsid w:val="00732313"/>
    <w:rsid w:val="0073428C"/>
    <w:rsid w:val="007342A8"/>
    <w:rsid w:val="00744227"/>
    <w:rsid w:val="00746B1C"/>
    <w:rsid w:val="007547B2"/>
    <w:rsid w:val="00756C72"/>
    <w:rsid w:val="00760401"/>
    <w:rsid w:val="00762C43"/>
    <w:rsid w:val="00764DD4"/>
    <w:rsid w:val="00766523"/>
    <w:rsid w:val="00780424"/>
    <w:rsid w:val="00787FB0"/>
    <w:rsid w:val="007A0569"/>
    <w:rsid w:val="007D2F6D"/>
    <w:rsid w:val="007E0852"/>
    <w:rsid w:val="007E20CA"/>
    <w:rsid w:val="007F36B4"/>
    <w:rsid w:val="00802951"/>
    <w:rsid w:val="00813D44"/>
    <w:rsid w:val="0081767C"/>
    <w:rsid w:val="00820CAA"/>
    <w:rsid w:val="00831E96"/>
    <w:rsid w:val="00835336"/>
    <w:rsid w:val="0083708E"/>
    <w:rsid w:val="00837F8D"/>
    <w:rsid w:val="00862B57"/>
    <w:rsid w:val="00863CE5"/>
    <w:rsid w:val="00864935"/>
    <w:rsid w:val="00865415"/>
    <w:rsid w:val="00872630"/>
    <w:rsid w:val="008810B5"/>
    <w:rsid w:val="008872BA"/>
    <w:rsid w:val="00891A9A"/>
    <w:rsid w:val="008A07CC"/>
    <w:rsid w:val="008B2631"/>
    <w:rsid w:val="008B5D73"/>
    <w:rsid w:val="008D0A5D"/>
    <w:rsid w:val="008D6200"/>
    <w:rsid w:val="008E3851"/>
    <w:rsid w:val="008E3C82"/>
    <w:rsid w:val="008E6CF9"/>
    <w:rsid w:val="008F1465"/>
    <w:rsid w:val="008F3169"/>
    <w:rsid w:val="008F6E71"/>
    <w:rsid w:val="008F7C8A"/>
    <w:rsid w:val="00901D22"/>
    <w:rsid w:val="009218E5"/>
    <w:rsid w:val="00927A52"/>
    <w:rsid w:val="0093100F"/>
    <w:rsid w:val="009346BF"/>
    <w:rsid w:val="00937450"/>
    <w:rsid w:val="0094207E"/>
    <w:rsid w:val="00952987"/>
    <w:rsid w:val="00965032"/>
    <w:rsid w:val="0098175F"/>
    <w:rsid w:val="009836B4"/>
    <w:rsid w:val="009848DE"/>
    <w:rsid w:val="00997AB8"/>
    <w:rsid w:val="009B086B"/>
    <w:rsid w:val="009B0D1B"/>
    <w:rsid w:val="009B3257"/>
    <w:rsid w:val="009C677D"/>
    <w:rsid w:val="009E0B03"/>
    <w:rsid w:val="009E2BC7"/>
    <w:rsid w:val="009F2527"/>
    <w:rsid w:val="009F25A7"/>
    <w:rsid w:val="009F4E0D"/>
    <w:rsid w:val="00A05E52"/>
    <w:rsid w:val="00A25C76"/>
    <w:rsid w:val="00A26469"/>
    <w:rsid w:val="00A34F55"/>
    <w:rsid w:val="00A47F7E"/>
    <w:rsid w:val="00A567D5"/>
    <w:rsid w:val="00A624BF"/>
    <w:rsid w:val="00A639B1"/>
    <w:rsid w:val="00A86F8E"/>
    <w:rsid w:val="00A90B56"/>
    <w:rsid w:val="00A92DE3"/>
    <w:rsid w:val="00AA393E"/>
    <w:rsid w:val="00AB0551"/>
    <w:rsid w:val="00AD6B8B"/>
    <w:rsid w:val="00AD7923"/>
    <w:rsid w:val="00AE6147"/>
    <w:rsid w:val="00AE6FEE"/>
    <w:rsid w:val="00AF1A41"/>
    <w:rsid w:val="00AF6457"/>
    <w:rsid w:val="00B04A8E"/>
    <w:rsid w:val="00B12E7D"/>
    <w:rsid w:val="00B13162"/>
    <w:rsid w:val="00B245B1"/>
    <w:rsid w:val="00B25694"/>
    <w:rsid w:val="00B32E83"/>
    <w:rsid w:val="00B34EAE"/>
    <w:rsid w:val="00B46533"/>
    <w:rsid w:val="00B51D1F"/>
    <w:rsid w:val="00B53208"/>
    <w:rsid w:val="00B8222F"/>
    <w:rsid w:val="00B82459"/>
    <w:rsid w:val="00BA03DA"/>
    <w:rsid w:val="00BA10B3"/>
    <w:rsid w:val="00BA51DD"/>
    <w:rsid w:val="00BA70CE"/>
    <w:rsid w:val="00BB4204"/>
    <w:rsid w:val="00BB5548"/>
    <w:rsid w:val="00BC3ACF"/>
    <w:rsid w:val="00BC5C05"/>
    <w:rsid w:val="00BD1225"/>
    <w:rsid w:val="00BD35DC"/>
    <w:rsid w:val="00BD4FCC"/>
    <w:rsid w:val="00BE015F"/>
    <w:rsid w:val="00BF0AD2"/>
    <w:rsid w:val="00BF5003"/>
    <w:rsid w:val="00BF5C6B"/>
    <w:rsid w:val="00C1796E"/>
    <w:rsid w:val="00C24645"/>
    <w:rsid w:val="00C3307F"/>
    <w:rsid w:val="00C374B2"/>
    <w:rsid w:val="00C45A44"/>
    <w:rsid w:val="00C62F22"/>
    <w:rsid w:val="00C711C5"/>
    <w:rsid w:val="00C713D6"/>
    <w:rsid w:val="00C73CB8"/>
    <w:rsid w:val="00C8408F"/>
    <w:rsid w:val="00CA1831"/>
    <w:rsid w:val="00CA4EE5"/>
    <w:rsid w:val="00CA5D28"/>
    <w:rsid w:val="00CB6881"/>
    <w:rsid w:val="00CC266A"/>
    <w:rsid w:val="00CD13D0"/>
    <w:rsid w:val="00CE2111"/>
    <w:rsid w:val="00CE25B3"/>
    <w:rsid w:val="00CF06F8"/>
    <w:rsid w:val="00D05C06"/>
    <w:rsid w:val="00D11373"/>
    <w:rsid w:val="00D11CB9"/>
    <w:rsid w:val="00D121BA"/>
    <w:rsid w:val="00D156B1"/>
    <w:rsid w:val="00D25118"/>
    <w:rsid w:val="00D27B75"/>
    <w:rsid w:val="00D329FA"/>
    <w:rsid w:val="00D35E83"/>
    <w:rsid w:val="00D47CD2"/>
    <w:rsid w:val="00D52F94"/>
    <w:rsid w:val="00D728F9"/>
    <w:rsid w:val="00D72C67"/>
    <w:rsid w:val="00D932A5"/>
    <w:rsid w:val="00D97E08"/>
    <w:rsid w:val="00DA7A0C"/>
    <w:rsid w:val="00DB7F55"/>
    <w:rsid w:val="00DC0DC8"/>
    <w:rsid w:val="00DC0F52"/>
    <w:rsid w:val="00DD2417"/>
    <w:rsid w:val="00DD3F1E"/>
    <w:rsid w:val="00DF1E4D"/>
    <w:rsid w:val="00DF36D6"/>
    <w:rsid w:val="00DF4353"/>
    <w:rsid w:val="00E0026E"/>
    <w:rsid w:val="00E051CE"/>
    <w:rsid w:val="00E268DA"/>
    <w:rsid w:val="00E6151C"/>
    <w:rsid w:val="00E7034A"/>
    <w:rsid w:val="00E72100"/>
    <w:rsid w:val="00E7230B"/>
    <w:rsid w:val="00E80964"/>
    <w:rsid w:val="00E863C9"/>
    <w:rsid w:val="00EA115C"/>
    <w:rsid w:val="00EA4565"/>
    <w:rsid w:val="00EB7ADF"/>
    <w:rsid w:val="00EC1AA9"/>
    <w:rsid w:val="00EC2211"/>
    <w:rsid w:val="00EC557D"/>
    <w:rsid w:val="00ED48FB"/>
    <w:rsid w:val="00ED5E0F"/>
    <w:rsid w:val="00EE1E91"/>
    <w:rsid w:val="00EF7027"/>
    <w:rsid w:val="00F005C8"/>
    <w:rsid w:val="00F0375F"/>
    <w:rsid w:val="00F06250"/>
    <w:rsid w:val="00F21477"/>
    <w:rsid w:val="00F30410"/>
    <w:rsid w:val="00F340D5"/>
    <w:rsid w:val="00F344A8"/>
    <w:rsid w:val="00F37D4A"/>
    <w:rsid w:val="00F4575B"/>
    <w:rsid w:val="00F468D7"/>
    <w:rsid w:val="00F5319B"/>
    <w:rsid w:val="00F55C22"/>
    <w:rsid w:val="00F56F5F"/>
    <w:rsid w:val="00F71656"/>
    <w:rsid w:val="00F90CBD"/>
    <w:rsid w:val="00FA19FB"/>
    <w:rsid w:val="00FA2C54"/>
    <w:rsid w:val="00FB22B0"/>
    <w:rsid w:val="00FC0200"/>
    <w:rsid w:val="00FC1700"/>
    <w:rsid w:val="00FD574B"/>
    <w:rsid w:val="00FE1379"/>
    <w:rsid w:val="00FF1C8E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B8"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20" w:firstLine="720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Verdana" w:hAnsi="Verdan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2">
    <w:name w:val="WW8Num17z2"/>
    <w:rPr>
      <w:rFonts w:ascii="Symbol" w:hAnsi="Symbol"/>
      <w:color w:val="auto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rFonts w:ascii="Verdana" w:hAnsi="Verdan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b w:val="0"/>
      <w:i w:val="0"/>
      <w:sz w:val="24"/>
    </w:rPr>
  </w:style>
  <w:style w:type="character" w:customStyle="1" w:styleId="WW8Num46z0">
    <w:name w:val="WW8Num46z0"/>
    <w:rPr>
      <w:rFonts w:ascii="Verdana" w:hAnsi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2">
    <w:name w:val="WW8Num47z2"/>
    <w:rPr>
      <w:rFonts w:ascii="Symbol" w:hAnsi="Symbol"/>
      <w:color w:val="auto"/>
    </w:rPr>
  </w:style>
  <w:style w:type="character" w:customStyle="1" w:styleId="WW8Num50z0">
    <w:name w:val="WW8Num50z0"/>
    <w:rPr>
      <w:b/>
      <w:color w:val="000000"/>
    </w:rPr>
  </w:style>
  <w:style w:type="character" w:customStyle="1" w:styleId="WW8Num51z0">
    <w:name w:val="WW8Num51z0"/>
    <w:rPr>
      <w:rFonts w:ascii="Verdana" w:hAnsi="Verdana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identificador">
    <w:name w:val="identificador"/>
    <w:basedOn w:val="Fontepargpadro1"/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sz w:val="24"/>
    </w:rPr>
  </w:style>
  <w:style w:type="character" w:customStyle="1" w:styleId="Ttulo2CharChar">
    <w:name w:val="Título 2 Char Char"/>
    <w:rPr>
      <w:rFonts w:ascii="Arial" w:hAnsi="Arial"/>
      <w:b/>
      <w:lang w:val="pt-BR" w:eastAsia="ar-SA" w:bidi="ar-S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rFonts w:ascii="Comic Sans MS" w:hAnsi="Comic Sans MS"/>
      <w:b/>
      <w:sz w:val="20"/>
    </w:rPr>
  </w:style>
  <w:style w:type="paragraph" w:styleId="Subttulo">
    <w:name w:val="Subtitle"/>
    <w:basedOn w:val="Captulo"/>
    <w:next w:val="Corpodetexto"/>
    <w:link w:val="SubttuloChar"/>
    <w:uiPriority w:val="11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rPr>
      <w:b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semiHidden/>
    <w:pPr>
      <w:ind w:left="2552" w:firstLine="708"/>
      <w:jc w:val="both"/>
    </w:pPr>
  </w:style>
  <w:style w:type="paragraph" w:customStyle="1" w:styleId="Recuodecorpodetexto21">
    <w:name w:val="Recuo de corpo de texto 21"/>
    <w:basedOn w:val="Normal"/>
    <w:pPr>
      <w:spacing w:before="120"/>
      <w:ind w:firstLine="360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spacing w:before="120"/>
      <w:ind w:left="2410" w:hanging="1843"/>
      <w:jc w:val="both"/>
    </w:pPr>
  </w:style>
  <w:style w:type="paragraph" w:customStyle="1" w:styleId="Corpodetexto22">
    <w:name w:val="Corpo de texto 22"/>
    <w:basedOn w:val="Normal"/>
    <w:pPr>
      <w:ind w:left="4820" w:hanging="851"/>
      <w:jc w:val="both"/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itulo">
    <w:name w:val="titulo"/>
    <w:basedOn w:val="Normal"/>
  </w:style>
  <w:style w:type="paragraph" w:customStyle="1" w:styleId="texto">
    <w:name w:val="texto"/>
    <w:basedOn w:val="Normal"/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Sumrio1">
    <w:name w:val="toc 1"/>
    <w:basedOn w:val="Normal"/>
    <w:next w:val="Normal"/>
    <w:uiPriority w:val="39"/>
  </w:style>
  <w:style w:type="paragraph" w:styleId="Sumrio2">
    <w:name w:val="toc 2"/>
    <w:basedOn w:val="Normal"/>
    <w:next w:val="Normal"/>
    <w:uiPriority w:val="39"/>
    <w:pPr>
      <w:ind w:left="240"/>
    </w:pPr>
  </w:style>
  <w:style w:type="paragraph" w:styleId="Sumrio3">
    <w:name w:val="toc 3"/>
    <w:basedOn w:val="Normal"/>
    <w:next w:val="Normal"/>
    <w:semiHidden/>
    <w:pPr>
      <w:ind w:left="480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uiPriority w:val="39"/>
    <w:pPr>
      <w:tabs>
        <w:tab w:val="right" w:leader="dot" w:pos="9637"/>
      </w:tabs>
      <w:ind w:left="1132"/>
    </w:pPr>
  </w:style>
  <w:style w:type="paragraph" w:styleId="Sumrio6">
    <w:name w:val="toc 6"/>
    <w:basedOn w:val="ndice"/>
    <w:uiPriority w:val="39"/>
    <w:pPr>
      <w:tabs>
        <w:tab w:val="right" w:leader="dot" w:pos="9637"/>
      </w:tabs>
      <w:ind w:left="1415"/>
    </w:pPr>
  </w:style>
  <w:style w:type="paragraph" w:styleId="Sumrio7">
    <w:name w:val="toc 7"/>
    <w:basedOn w:val="ndice"/>
    <w:uiPriority w:val="39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uiPriority w:val="39"/>
    <w:pPr>
      <w:tabs>
        <w:tab w:val="right" w:leader="dot" w:pos="9637"/>
      </w:tabs>
      <w:ind w:left="2264"/>
    </w:pPr>
  </w:style>
  <w:style w:type="paragraph" w:customStyle="1" w:styleId="Entradadendice10">
    <w:name w:val="Entrada de índice 10"/>
    <w:basedOn w:val="ndice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RodapChar">
    <w:name w:val="Rodapé Char"/>
    <w:link w:val="Rodap"/>
    <w:uiPriority w:val="99"/>
    <w:rsid w:val="00746B1C"/>
    <w:rPr>
      <w:sz w:val="24"/>
      <w:lang w:eastAsia="ar-SA"/>
    </w:rPr>
  </w:style>
  <w:style w:type="character" w:customStyle="1" w:styleId="CabealhoChar">
    <w:name w:val="Cabeçalho Char"/>
    <w:link w:val="Cabealho"/>
    <w:uiPriority w:val="99"/>
    <w:rsid w:val="00F005C8"/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4A43"/>
    <w:rPr>
      <w:rFonts w:ascii="Tahoma" w:hAnsi="Tahoma" w:cs="Tahoma"/>
      <w:sz w:val="16"/>
      <w:szCs w:val="16"/>
      <w:lang w:eastAsia="ar-SA"/>
    </w:rPr>
  </w:style>
  <w:style w:type="character" w:customStyle="1" w:styleId="TtuloChar">
    <w:name w:val="Título Char"/>
    <w:link w:val="Ttulo"/>
    <w:rsid w:val="0098175F"/>
    <w:rPr>
      <w:rFonts w:ascii="Comic Sans MS" w:hAnsi="Comic Sans MS"/>
      <w:b/>
      <w:lang w:eastAsia="ar-SA"/>
    </w:rPr>
  </w:style>
  <w:style w:type="character" w:customStyle="1" w:styleId="SubttuloChar">
    <w:name w:val="Subtítulo Char"/>
    <w:link w:val="Subttulo"/>
    <w:uiPriority w:val="11"/>
    <w:rsid w:val="0098175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tulo1Char">
    <w:name w:val="Título 1 Char"/>
    <w:link w:val="Ttulo1"/>
    <w:rsid w:val="001B0345"/>
    <w:rPr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3042</CharactersWithSpaces>
  <SharedDoc>false</SharedDoc>
  <HLinks>
    <vt:vector size="78" baseType="variant">
      <vt:variant>
        <vt:i4>2949180</vt:i4>
      </vt:variant>
      <vt:variant>
        <vt:i4>36</vt:i4>
      </vt:variant>
      <vt:variant>
        <vt:i4>0</vt:i4>
      </vt:variant>
      <vt:variant>
        <vt:i4>5</vt:i4>
      </vt:variant>
      <vt:variant>
        <vt:lpwstr>http://www.che.sefaz.rs.gov.br/</vt:lpwstr>
      </vt:variant>
      <vt:variant>
        <vt:lpwstr/>
      </vt:variant>
      <vt:variant>
        <vt:i4>4522081</vt:i4>
      </vt:variant>
      <vt:variant>
        <vt:i4>33</vt:i4>
      </vt:variant>
      <vt:variant>
        <vt:i4>0</vt:i4>
      </vt:variant>
      <vt:variant>
        <vt:i4>5</vt:i4>
      </vt:variant>
      <vt:variant>
        <vt:lpwstr>http://www.che.sefaz.rs.gov.br/</vt:lpwstr>
      </vt:variant>
      <vt:variant>
        <vt:lpwstr>_blank</vt:lpwstr>
      </vt:variant>
      <vt:variant>
        <vt:i4>2883621</vt:i4>
      </vt:variant>
      <vt:variant>
        <vt:i4>30</vt:i4>
      </vt:variant>
      <vt:variant>
        <vt:i4>0</vt:i4>
      </vt:variant>
      <vt:variant>
        <vt:i4>5</vt:i4>
      </vt:variant>
      <vt:variant>
        <vt:lpwstr>javascript:goDocument('108475')</vt:lpwstr>
      </vt:variant>
      <vt:variant>
        <vt:lpwstr/>
      </vt:variant>
      <vt:variant>
        <vt:i4>2097186</vt:i4>
      </vt:variant>
      <vt:variant>
        <vt:i4>27</vt:i4>
      </vt:variant>
      <vt:variant>
        <vt:i4>0</vt:i4>
      </vt:variant>
      <vt:variant>
        <vt:i4>5</vt:i4>
      </vt:variant>
      <vt:variant>
        <vt:lpwstr>javascript:goDocument('103107')</vt:lpwstr>
      </vt:variant>
      <vt:variant>
        <vt:lpwstr/>
      </vt:variant>
      <vt:variant>
        <vt:i4>262258</vt:i4>
      </vt:variant>
      <vt:variant>
        <vt:i4>24</vt:i4>
      </vt:variant>
      <vt:variant>
        <vt:i4>0</vt:i4>
      </vt:variant>
      <vt:variant>
        <vt:i4>5</vt:i4>
      </vt:variant>
      <vt:variant>
        <vt:lpwstr>http://www.presidencia.gov.br/</vt:lpwstr>
      </vt:variant>
      <vt:variant>
        <vt:lpwstr>_blank</vt:lpwstr>
      </vt:variant>
      <vt:variant>
        <vt:i4>262258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http://www.presidencia.gov.br/</vt:lpwstr>
      </vt:variant>
      <vt:variant>
        <vt:lpwstr>_blank</vt:lpwstr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javascript:goDocument('97397')</vt:lpwstr>
      </vt:variant>
      <vt:variant>
        <vt:lpwstr/>
      </vt:variant>
      <vt:variant>
        <vt:i4>262258</vt:i4>
      </vt:variant>
      <vt:variant>
        <vt:i4>15</vt:i4>
      </vt:variant>
      <vt:variant>
        <vt:i4>0</vt:i4>
      </vt:variant>
      <vt:variant>
        <vt:i4>5</vt:i4>
      </vt:variant>
      <vt:variant>
        <vt:lpwstr>http://www.presidencia.gov.br/</vt:lpwstr>
      </vt:variant>
      <vt:variant>
        <vt:lpwstr>_blank</vt:lpwstr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http://www.sehabs.rs.gov.br/</vt:lpwstr>
      </vt:variant>
      <vt:variant>
        <vt:lpwstr/>
      </vt:variant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http://www.sehabs.rs.gov.br/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http://www.sops.rs.gov.br/</vt:lpwstr>
      </vt:variant>
      <vt:variant>
        <vt:lpwstr/>
      </vt:variant>
      <vt:variant>
        <vt:i4>5439560</vt:i4>
      </vt:variant>
      <vt:variant>
        <vt:i4>3</vt:i4>
      </vt:variant>
      <vt:variant>
        <vt:i4>0</vt:i4>
      </vt:variant>
      <vt:variant>
        <vt:i4>5</vt:i4>
      </vt:variant>
      <vt:variant>
        <vt:lpwstr>http://www.sehabs.rs.gov.br/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mailto:saneamento@sehabs.rs.gov.br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Gilberto de Magalhães Rosa</cp:lastModifiedBy>
  <cp:revision>16</cp:revision>
  <cp:lastPrinted>2013-03-25T11:55:00Z</cp:lastPrinted>
  <dcterms:created xsi:type="dcterms:W3CDTF">2015-06-17T13:42:00Z</dcterms:created>
  <dcterms:modified xsi:type="dcterms:W3CDTF">2015-06-17T17:08:00Z</dcterms:modified>
</cp:coreProperties>
</file>